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76" w:rsidRPr="00443226" w:rsidRDefault="007F0276">
      <w:pPr>
        <w:spacing w:line="400" w:lineRule="exact"/>
        <w:jc w:val="center"/>
        <w:rPr>
          <w:sz w:val="32"/>
          <w:szCs w:val="32"/>
        </w:rPr>
      </w:pPr>
      <w:r w:rsidRPr="00443226">
        <w:rPr>
          <w:rFonts w:ascii="標楷體" w:eastAsia="標楷體" w:hAnsi="標楷體" w:cs="標楷體"/>
          <w:b/>
          <w:sz w:val="32"/>
          <w:szCs w:val="32"/>
        </w:rPr>
        <w:t>「</w:t>
      </w:r>
      <w:r w:rsidR="00191DBF" w:rsidRPr="00443226">
        <w:rPr>
          <w:rFonts w:eastAsia="標楷體" w:hint="eastAsia"/>
          <w:b/>
          <w:bCs/>
          <w:kern w:val="16"/>
          <w:sz w:val="32"/>
          <w:szCs w:val="32"/>
        </w:rPr>
        <w:t>2</w:t>
      </w:r>
      <w:r w:rsidR="00D36D97" w:rsidRPr="00D36D97">
        <w:rPr>
          <w:rFonts w:eastAsia="標楷體" w:hint="eastAsia"/>
          <w:b/>
          <w:bCs/>
          <w:kern w:val="16"/>
          <w:sz w:val="32"/>
          <w:szCs w:val="32"/>
        </w:rPr>
        <w:t>019</w:t>
      </w:r>
      <w:r w:rsidR="00D36D97" w:rsidRPr="00D36D97">
        <w:rPr>
          <w:rFonts w:eastAsia="標楷體" w:hint="eastAsia"/>
          <w:b/>
          <w:bCs/>
          <w:kern w:val="16"/>
          <w:sz w:val="32"/>
          <w:szCs w:val="32"/>
        </w:rPr>
        <w:t>年僑務</w:t>
      </w:r>
      <w:proofErr w:type="gramStart"/>
      <w:r w:rsidR="00D36D97" w:rsidRPr="00D36D97">
        <w:rPr>
          <w:rFonts w:eastAsia="標楷體" w:hint="eastAsia"/>
          <w:b/>
          <w:bCs/>
          <w:kern w:val="16"/>
          <w:sz w:val="32"/>
          <w:szCs w:val="32"/>
        </w:rPr>
        <w:t>委員會綠能產業</w:t>
      </w:r>
      <w:proofErr w:type="gramEnd"/>
      <w:r w:rsidR="00D36D97" w:rsidRPr="00D36D97">
        <w:rPr>
          <w:rFonts w:eastAsia="標楷體" w:hint="eastAsia"/>
          <w:b/>
          <w:bCs/>
          <w:kern w:val="16"/>
          <w:sz w:val="32"/>
          <w:szCs w:val="32"/>
        </w:rPr>
        <w:t>僑</w:t>
      </w:r>
      <w:proofErr w:type="gramStart"/>
      <w:r w:rsidR="00D36D97" w:rsidRPr="00D36D97">
        <w:rPr>
          <w:rFonts w:eastAsia="標楷體" w:hint="eastAsia"/>
          <w:b/>
          <w:bCs/>
          <w:kern w:val="16"/>
          <w:sz w:val="32"/>
          <w:szCs w:val="32"/>
        </w:rPr>
        <w:t>臺</w:t>
      </w:r>
      <w:proofErr w:type="gramEnd"/>
      <w:r w:rsidR="00D36D97" w:rsidRPr="00D36D97">
        <w:rPr>
          <w:rFonts w:eastAsia="標楷體" w:hint="eastAsia"/>
          <w:b/>
          <w:bCs/>
          <w:kern w:val="16"/>
          <w:sz w:val="32"/>
          <w:szCs w:val="32"/>
        </w:rPr>
        <w:t>商邀訪團</w:t>
      </w:r>
      <w:r w:rsidR="00191DBF" w:rsidRPr="00443226">
        <w:rPr>
          <w:rFonts w:ascii="標楷體" w:eastAsia="標楷體" w:hAnsi="標楷體" w:cs="標楷體"/>
          <w:b/>
          <w:sz w:val="32"/>
          <w:szCs w:val="32"/>
        </w:rPr>
        <w:t>」</w:t>
      </w:r>
      <w:r w:rsidRPr="00443226">
        <w:rPr>
          <w:rFonts w:ascii="標楷體" w:eastAsia="標楷體" w:hAnsi="標楷體" w:cs="標楷體"/>
          <w:b/>
          <w:sz w:val="32"/>
          <w:szCs w:val="32"/>
        </w:rPr>
        <w:t>報名表</w:t>
      </w:r>
    </w:p>
    <w:p w:rsidR="007F0276" w:rsidRDefault="007F0276">
      <w:pPr>
        <w:spacing w:line="400" w:lineRule="exact"/>
        <w:jc w:val="center"/>
      </w:pPr>
      <w:proofErr w:type="gramStart"/>
      <w:r>
        <w:rPr>
          <w:rFonts w:ascii="標楷體" w:eastAsia="標楷體" w:hAnsi="標楷體" w:cs="標楷體"/>
          <w:b/>
        </w:rPr>
        <w:t>（</w:t>
      </w:r>
      <w:proofErr w:type="gramEnd"/>
      <w:r>
        <w:rPr>
          <w:rFonts w:ascii="標楷體" w:eastAsia="標楷體" w:hAnsi="標楷體" w:cs="標楷體"/>
          <w:b/>
        </w:rPr>
        <w:t>活動日期：</w:t>
      </w:r>
      <w:r w:rsidR="00D36D97">
        <w:rPr>
          <w:rFonts w:ascii="標楷體" w:eastAsia="標楷體" w:hAnsi="標楷體" w:cs="標楷體" w:hint="eastAsia"/>
          <w:b/>
        </w:rPr>
        <w:t>9</w:t>
      </w:r>
      <w:r>
        <w:rPr>
          <w:rFonts w:ascii="標楷體" w:eastAsia="標楷體" w:hAnsi="標楷體" w:cs="標楷體"/>
          <w:b/>
        </w:rPr>
        <w:t>月</w:t>
      </w:r>
      <w:r w:rsidR="00D36D97">
        <w:rPr>
          <w:rFonts w:ascii="標楷體" w:eastAsia="標楷體" w:hAnsi="標楷體" w:cs="標楷體" w:hint="eastAsia"/>
          <w:b/>
        </w:rPr>
        <w:t>2</w:t>
      </w:r>
      <w:r>
        <w:rPr>
          <w:rFonts w:ascii="標楷體" w:eastAsia="標楷體" w:hAnsi="標楷體" w:cs="標楷體"/>
          <w:b/>
        </w:rPr>
        <w:t>日-</w:t>
      </w:r>
      <w:r w:rsidR="00D36D97">
        <w:rPr>
          <w:rFonts w:ascii="標楷體" w:eastAsia="標楷體" w:hAnsi="標楷體" w:cs="標楷體" w:hint="eastAsia"/>
          <w:b/>
        </w:rPr>
        <w:t>9</w:t>
      </w:r>
      <w:r>
        <w:rPr>
          <w:rFonts w:ascii="標楷體" w:eastAsia="標楷體" w:hAnsi="標楷體" w:cs="標楷體"/>
          <w:b/>
        </w:rPr>
        <w:t>月</w:t>
      </w:r>
      <w:r w:rsidR="00D36D97">
        <w:rPr>
          <w:rFonts w:ascii="標楷體" w:eastAsia="標楷體" w:hAnsi="標楷體" w:cs="標楷體" w:hint="eastAsia"/>
          <w:b/>
        </w:rPr>
        <w:t>6</w:t>
      </w:r>
      <w:r>
        <w:rPr>
          <w:rFonts w:ascii="標楷體" w:eastAsia="標楷體" w:hAnsi="標楷體" w:cs="標楷體"/>
          <w:b/>
        </w:rPr>
        <w:t>日</w:t>
      </w:r>
      <w:proofErr w:type="gramStart"/>
      <w:r>
        <w:rPr>
          <w:rFonts w:ascii="標楷體" w:eastAsia="標楷體" w:hAnsi="標楷體" w:cs="標楷體"/>
          <w:b/>
        </w:rPr>
        <w:t>）</w:t>
      </w:r>
      <w:proofErr w:type="gramEnd"/>
    </w:p>
    <w:tbl>
      <w:tblPr>
        <w:tblW w:w="9923" w:type="dxa"/>
        <w:tblInd w:w="187" w:type="dxa"/>
        <w:tblLayout w:type="fixed"/>
        <w:tblCellMar>
          <w:left w:w="28" w:type="dxa"/>
          <w:right w:w="28" w:type="dxa"/>
        </w:tblCellMar>
        <w:tblLook w:val="0000"/>
      </w:tblPr>
      <w:tblGrid>
        <w:gridCol w:w="2733"/>
        <w:gridCol w:w="356"/>
        <w:gridCol w:w="1568"/>
        <w:gridCol w:w="304"/>
        <w:gridCol w:w="537"/>
        <w:gridCol w:w="993"/>
        <w:gridCol w:w="3432"/>
      </w:tblGrid>
      <w:tr w:rsidR="007F0276" w:rsidTr="00924736">
        <w:trPr>
          <w:cantSplit/>
          <w:trHeight w:val="423"/>
        </w:trPr>
        <w:tc>
          <w:tcPr>
            <w:tcW w:w="9923" w:type="dxa"/>
            <w:gridSpan w:val="7"/>
            <w:tcBorders>
              <w:top w:val="thinThickSmallGap" w:sz="24" w:space="0" w:color="000000"/>
              <w:left w:val="thinThickSmallGap" w:sz="24" w:space="0" w:color="000000"/>
              <w:bottom w:val="double" w:sz="4" w:space="0" w:color="000000"/>
              <w:right w:val="thickThinSmallGap" w:sz="24" w:space="0" w:color="000000"/>
            </w:tcBorders>
            <w:shd w:val="clear" w:color="auto" w:fill="auto"/>
            <w:vAlign w:val="center"/>
          </w:tcPr>
          <w:p w:rsidR="007F0276" w:rsidRDefault="007F0276" w:rsidP="002C5B1D">
            <w:pPr>
              <w:spacing w:line="260" w:lineRule="exact"/>
              <w:ind w:left="91"/>
              <w:jc w:val="both"/>
            </w:pPr>
            <w:r>
              <w:rPr>
                <w:rFonts w:ascii="CG Times" w:eastAsia="標楷體" w:hAnsi="CG Times" w:cs="CG Times"/>
                <w:b/>
              </w:rPr>
              <w:t>一、個人基本資料</w:t>
            </w:r>
          </w:p>
        </w:tc>
      </w:tr>
      <w:tr w:rsidR="007F0276" w:rsidTr="00924736">
        <w:trPr>
          <w:cantSplit/>
          <w:trHeight w:val="596"/>
        </w:trPr>
        <w:tc>
          <w:tcPr>
            <w:tcW w:w="3089" w:type="dxa"/>
            <w:gridSpan w:val="2"/>
            <w:tcBorders>
              <w:top w:val="double" w:sz="4" w:space="0" w:color="000000"/>
              <w:left w:val="thinThickSmallGap" w:sz="24" w:space="0" w:color="000000"/>
              <w:bottom w:val="single" w:sz="4" w:space="0" w:color="000000"/>
            </w:tcBorders>
            <w:shd w:val="clear" w:color="auto" w:fill="auto"/>
          </w:tcPr>
          <w:p w:rsidR="007F0276" w:rsidRDefault="007F0276">
            <w:pPr>
              <w:spacing w:line="260" w:lineRule="exact"/>
              <w:ind w:left="91"/>
              <w:jc w:val="both"/>
            </w:pPr>
            <w:r>
              <w:rPr>
                <w:rFonts w:ascii="CG Times" w:eastAsia="標楷體" w:hAnsi="CG Times" w:cs="CG Times"/>
                <w:sz w:val="22"/>
                <w:szCs w:val="22"/>
              </w:rPr>
              <w:t>中文姓名</w:t>
            </w:r>
          </w:p>
          <w:p w:rsidR="007F0276" w:rsidRDefault="007F0276">
            <w:pPr>
              <w:spacing w:line="260" w:lineRule="exact"/>
              <w:jc w:val="both"/>
              <w:rPr>
                <w:rFonts w:ascii="CG Times" w:eastAsia="標楷體" w:hAnsi="CG Times" w:cs="CG Times" w:hint="eastAsia"/>
                <w:sz w:val="22"/>
                <w:szCs w:val="22"/>
              </w:rPr>
            </w:pPr>
          </w:p>
        </w:tc>
        <w:tc>
          <w:tcPr>
            <w:tcW w:w="2409" w:type="dxa"/>
            <w:gridSpan w:val="3"/>
            <w:tcBorders>
              <w:top w:val="double" w:sz="4" w:space="0" w:color="000000"/>
              <w:left w:val="single" w:sz="4" w:space="0" w:color="000000"/>
              <w:bottom w:val="single" w:sz="4" w:space="0" w:color="000000"/>
            </w:tcBorders>
            <w:shd w:val="clear" w:color="auto" w:fill="auto"/>
          </w:tcPr>
          <w:p w:rsidR="007F0276" w:rsidRDefault="007F0276">
            <w:pPr>
              <w:spacing w:line="260" w:lineRule="exact"/>
              <w:ind w:left="91"/>
              <w:jc w:val="both"/>
            </w:pPr>
            <w:r>
              <w:rPr>
                <w:rFonts w:ascii="CG Times" w:eastAsia="標楷體" w:hAnsi="CG Times" w:cs="CG Times"/>
                <w:sz w:val="22"/>
                <w:szCs w:val="22"/>
              </w:rPr>
              <w:t>英文姓名</w:t>
            </w:r>
          </w:p>
        </w:tc>
        <w:tc>
          <w:tcPr>
            <w:tcW w:w="4425" w:type="dxa"/>
            <w:gridSpan w:val="2"/>
            <w:tcBorders>
              <w:top w:val="doub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line="260" w:lineRule="exact"/>
              <w:ind w:left="91"/>
              <w:jc w:val="both"/>
            </w:pPr>
            <w:r>
              <w:rPr>
                <w:rFonts w:ascii="CG Times" w:eastAsia="標楷體" w:hAnsi="CG Times" w:cs="CG Times"/>
                <w:sz w:val="22"/>
                <w:szCs w:val="22"/>
              </w:rPr>
              <w:t>護照號碼（國家</w:t>
            </w:r>
            <w:r>
              <w:rPr>
                <w:rFonts w:ascii="CG Times" w:eastAsia="CG Times" w:hAnsi="CG Times" w:cs="CG Times"/>
                <w:sz w:val="22"/>
                <w:szCs w:val="22"/>
              </w:rPr>
              <w:t>/</w:t>
            </w:r>
            <w:r>
              <w:rPr>
                <w:rFonts w:ascii="CG Times" w:eastAsia="標楷體" w:hAnsi="CG Times" w:cs="CG Times"/>
                <w:sz w:val="22"/>
                <w:szCs w:val="22"/>
              </w:rPr>
              <w:t>號碼）</w:t>
            </w:r>
          </w:p>
        </w:tc>
      </w:tr>
      <w:tr w:rsidR="007F0276" w:rsidTr="00924736">
        <w:trPr>
          <w:cantSplit/>
          <w:trHeight w:val="447"/>
        </w:trPr>
        <w:tc>
          <w:tcPr>
            <w:tcW w:w="3089" w:type="dxa"/>
            <w:gridSpan w:val="2"/>
            <w:vMerge w:val="restart"/>
            <w:tcBorders>
              <w:top w:val="single" w:sz="4" w:space="0" w:color="000000"/>
              <w:left w:val="thinThickSmallGap" w:sz="24" w:space="0" w:color="000000"/>
              <w:bottom w:val="single" w:sz="4" w:space="0" w:color="000000"/>
            </w:tcBorders>
            <w:shd w:val="clear" w:color="auto" w:fill="auto"/>
            <w:vAlign w:val="center"/>
          </w:tcPr>
          <w:p w:rsidR="007F0276" w:rsidRDefault="007F0276">
            <w:pPr>
              <w:spacing w:line="260" w:lineRule="exact"/>
              <w:ind w:left="91"/>
              <w:jc w:val="both"/>
            </w:pPr>
            <w:r>
              <w:rPr>
                <w:rFonts w:ascii="CG Times" w:eastAsia="標楷體" w:hAnsi="CG Times" w:cs="CG Times"/>
                <w:sz w:val="22"/>
                <w:szCs w:val="22"/>
              </w:rPr>
              <w:t>出生年月日</w:t>
            </w:r>
          </w:p>
          <w:p w:rsidR="007F0276" w:rsidRDefault="007F0276">
            <w:pPr>
              <w:spacing w:line="260" w:lineRule="exact"/>
              <w:ind w:left="91"/>
            </w:pPr>
            <w:r>
              <w:rPr>
                <w:rFonts w:ascii="CG Times" w:eastAsia="標楷體" w:hAnsi="CG Times" w:cs="CG Times"/>
                <w:sz w:val="22"/>
                <w:szCs w:val="22"/>
              </w:rPr>
              <w:t>19</w:t>
            </w:r>
            <w:r>
              <w:rPr>
                <w:rFonts w:ascii="CG Times" w:eastAsia="標楷體" w:hAnsi="CG Times" w:cs="CG Times"/>
                <w:sz w:val="22"/>
                <w:szCs w:val="22"/>
                <w:u w:val="single"/>
              </w:rPr>
              <w:t xml:space="preserve">     </w:t>
            </w:r>
            <w:r>
              <w:rPr>
                <w:rFonts w:ascii="CG Times" w:eastAsia="標楷體" w:hAnsi="CG Times" w:cs="CG Times"/>
                <w:sz w:val="22"/>
                <w:szCs w:val="22"/>
              </w:rPr>
              <w:t>年</w:t>
            </w:r>
            <w:r>
              <w:rPr>
                <w:rFonts w:ascii="CG Times" w:eastAsia="CG Times" w:hAnsi="CG Times" w:cs="CG Times"/>
                <w:sz w:val="22"/>
                <w:szCs w:val="22"/>
                <w:u w:val="single"/>
              </w:rPr>
              <w:t xml:space="preserve">    </w:t>
            </w:r>
            <w:r>
              <w:rPr>
                <w:rFonts w:ascii="CG Times" w:eastAsia="標楷體" w:hAnsi="CG Times" w:cs="CG Times"/>
                <w:sz w:val="22"/>
                <w:szCs w:val="22"/>
              </w:rPr>
              <w:t>月</w:t>
            </w:r>
            <w:r>
              <w:rPr>
                <w:rFonts w:ascii="CG Times" w:eastAsia="CG Times" w:hAnsi="CG Times" w:cs="CG Times"/>
                <w:sz w:val="22"/>
                <w:szCs w:val="22"/>
                <w:u w:val="single"/>
              </w:rPr>
              <w:t xml:space="preserve">    </w:t>
            </w:r>
            <w:r>
              <w:rPr>
                <w:rFonts w:ascii="CG Times" w:eastAsia="標楷體" w:hAnsi="CG Times" w:cs="CG Times"/>
                <w:sz w:val="22"/>
                <w:szCs w:val="22"/>
              </w:rPr>
              <w:t>日</w:t>
            </w:r>
          </w:p>
        </w:tc>
        <w:tc>
          <w:tcPr>
            <w:tcW w:w="2409" w:type="dxa"/>
            <w:gridSpan w:val="3"/>
            <w:tcBorders>
              <w:top w:val="single" w:sz="4" w:space="0" w:color="000000"/>
              <w:left w:val="single" w:sz="4" w:space="0" w:color="000000"/>
              <w:bottom w:val="single" w:sz="4" w:space="0" w:color="000000"/>
            </w:tcBorders>
            <w:shd w:val="clear" w:color="auto" w:fill="auto"/>
          </w:tcPr>
          <w:p w:rsidR="007F0276" w:rsidRDefault="007F0276" w:rsidP="00924736">
            <w:pPr>
              <w:spacing w:line="260" w:lineRule="exact"/>
              <w:ind w:left="91"/>
              <w:rPr>
                <w:rFonts w:ascii="CG Times" w:eastAsia="標楷體" w:hAnsi="CG Times" w:cs="CG Times" w:hint="eastAsia"/>
                <w:sz w:val="22"/>
                <w:szCs w:val="22"/>
              </w:rPr>
            </w:pPr>
            <w:r>
              <w:rPr>
                <w:rFonts w:ascii="CG Times" w:eastAsia="標楷體" w:hAnsi="CG Times" w:cs="CG Times"/>
                <w:sz w:val="22"/>
                <w:szCs w:val="22"/>
              </w:rPr>
              <w:t>出生地</w:t>
            </w:r>
          </w:p>
        </w:tc>
        <w:tc>
          <w:tcPr>
            <w:tcW w:w="4425"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7F0276" w:rsidRDefault="007F0276">
            <w:pPr>
              <w:spacing w:line="260" w:lineRule="exact"/>
            </w:pPr>
            <w:r>
              <w:rPr>
                <w:rFonts w:ascii="CG Times" w:eastAsia="標楷體" w:hAnsi="CG Times" w:cs="CG Times"/>
                <w:sz w:val="22"/>
                <w:szCs w:val="22"/>
              </w:rPr>
              <w:t>性別</w:t>
            </w:r>
            <w:r>
              <w:rPr>
                <w:rFonts w:ascii="CG Times" w:eastAsia="標楷體" w:hAnsi="CG Times" w:cs="CG Times"/>
                <w:sz w:val="22"/>
                <w:szCs w:val="22"/>
              </w:rPr>
              <w:t>□</w:t>
            </w:r>
            <w:r>
              <w:rPr>
                <w:rFonts w:ascii="CG Times" w:eastAsia="標楷體" w:hAnsi="CG Times" w:cs="CG Times"/>
                <w:sz w:val="22"/>
                <w:szCs w:val="22"/>
              </w:rPr>
              <w:t>男</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女</w:t>
            </w:r>
          </w:p>
        </w:tc>
      </w:tr>
      <w:tr w:rsidR="007F0276" w:rsidTr="00924736">
        <w:trPr>
          <w:cantSplit/>
          <w:trHeight w:val="214"/>
        </w:trPr>
        <w:tc>
          <w:tcPr>
            <w:tcW w:w="3089" w:type="dxa"/>
            <w:gridSpan w:val="2"/>
            <w:vMerge/>
            <w:tcBorders>
              <w:top w:val="single" w:sz="4" w:space="0" w:color="000000"/>
              <w:left w:val="thinThickSmallGap" w:sz="24" w:space="0" w:color="000000"/>
              <w:bottom w:val="single" w:sz="4" w:space="0" w:color="000000"/>
            </w:tcBorders>
            <w:shd w:val="clear" w:color="auto" w:fill="auto"/>
            <w:vAlign w:val="center"/>
          </w:tcPr>
          <w:p w:rsidR="007F0276" w:rsidRDefault="007F0276"/>
        </w:tc>
        <w:tc>
          <w:tcPr>
            <w:tcW w:w="6834" w:type="dxa"/>
            <w:gridSpan w:val="5"/>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line="260" w:lineRule="exact"/>
              <w:ind w:left="91"/>
            </w:pPr>
            <w:r>
              <w:rPr>
                <w:rFonts w:ascii="CG Times" w:eastAsia="標楷體" w:hAnsi="CG Times" w:cs="CG Times"/>
                <w:sz w:val="22"/>
                <w:szCs w:val="22"/>
              </w:rPr>
              <w:t>最高學歷</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國中</w:t>
            </w:r>
            <w:r w:rsidR="002C5B1D">
              <w:rPr>
                <w:rFonts w:ascii="CG Times" w:eastAsia="標楷體" w:hAnsi="CG Times" w:cs="CG Times" w:hint="eastAsia"/>
                <w:sz w:val="22"/>
                <w:szCs w:val="22"/>
              </w:rPr>
              <w:t xml:space="preserve"> </w:t>
            </w:r>
            <w:r>
              <w:rPr>
                <w:rFonts w:ascii="CG Times" w:eastAsia="標楷體" w:hAnsi="CG Times" w:cs="CG Times"/>
                <w:sz w:val="22"/>
                <w:szCs w:val="22"/>
              </w:rPr>
              <w:t>□</w:t>
            </w:r>
            <w:r>
              <w:rPr>
                <w:rFonts w:ascii="CG Times" w:eastAsia="標楷體" w:hAnsi="CG Times" w:cs="CG Times"/>
                <w:sz w:val="22"/>
                <w:szCs w:val="22"/>
              </w:rPr>
              <w:t>高中</w:t>
            </w:r>
            <w:r>
              <w:rPr>
                <w:rFonts w:ascii="CG Times" w:eastAsia="CG Times" w:hAnsi="CG Times" w:cs="CG Times"/>
                <w:sz w:val="22"/>
                <w:szCs w:val="22"/>
              </w:rPr>
              <w:t>(</w:t>
            </w:r>
            <w:r>
              <w:rPr>
                <w:rFonts w:ascii="CG Times" w:eastAsia="標楷體" w:hAnsi="CG Times" w:cs="CG Times"/>
                <w:sz w:val="22"/>
                <w:szCs w:val="22"/>
              </w:rPr>
              <w:t>職</w:t>
            </w:r>
            <w:r>
              <w:rPr>
                <w:rFonts w:ascii="CG Times" w:eastAsia="CG Times" w:hAnsi="CG Times" w:cs="CG Times"/>
                <w:sz w:val="22"/>
                <w:szCs w:val="22"/>
              </w:rPr>
              <w:t>)</w:t>
            </w:r>
            <w:r w:rsidR="002C5B1D">
              <w:rPr>
                <w:rFonts w:ascii="CG Times" w:hAnsi="CG Times" w:cs="CG Times" w:hint="eastAsia"/>
                <w:sz w:val="22"/>
                <w:szCs w:val="22"/>
              </w:rPr>
              <w:t xml:space="preserve"> </w:t>
            </w:r>
            <w:r>
              <w:rPr>
                <w:rFonts w:ascii="CG Times" w:eastAsia="標楷體" w:hAnsi="CG Times" w:cs="CG Times"/>
                <w:sz w:val="22"/>
                <w:szCs w:val="22"/>
              </w:rPr>
              <w:t>□</w:t>
            </w:r>
            <w:r>
              <w:rPr>
                <w:rFonts w:ascii="CG Times" w:eastAsia="標楷體" w:hAnsi="CG Times" w:cs="CG Times"/>
                <w:sz w:val="22"/>
                <w:szCs w:val="22"/>
              </w:rPr>
              <w:t>大學</w:t>
            </w:r>
            <w:r>
              <w:rPr>
                <w:rFonts w:ascii="CG Times" w:eastAsia="CG Times" w:hAnsi="CG Times" w:cs="CG Times"/>
                <w:sz w:val="22"/>
                <w:szCs w:val="22"/>
              </w:rPr>
              <w:t>/</w:t>
            </w:r>
            <w:r>
              <w:rPr>
                <w:rFonts w:ascii="CG Times" w:eastAsia="標楷體" w:hAnsi="CG Times" w:cs="CG Times"/>
                <w:sz w:val="22"/>
                <w:szCs w:val="22"/>
              </w:rPr>
              <w:t>大專</w:t>
            </w:r>
            <w:r w:rsidR="002C5B1D">
              <w:rPr>
                <w:rFonts w:ascii="CG Times" w:eastAsia="標楷體" w:hAnsi="CG Times" w:cs="CG Times" w:hint="eastAsia"/>
                <w:sz w:val="22"/>
                <w:szCs w:val="22"/>
              </w:rPr>
              <w:t xml:space="preserve"> </w:t>
            </w:r>
            <w:r>
              <w:rPr>
                <w:rFonts w:ascii="CG Times" w:eastAsia="標楷體" w:hAnsi="CG Times" w:cs="CG Times"/>
                <w:sz w:val="22"/>
                <w:szCs w:val="22"/>
              </w:rPr>
              <w:t>□</w:t>
            </w:r>
            <w:r>
              <w:rPr>
                <w:rFonts w:ascii="CG Times" w:eastAsia="標楷體" w:hAnsi="CG Times" w:cs="CG Times"/>
                <w:sz w:val="22"/>
                <w:szCs w:val="22"/>
              </w:rPr>
              <w:t>碩士</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博士</w:t>
            </w:r>
          </w:p>
        </w:tc>
      </w:tr>
      <w:tr w:rsidR="007F0276" w:rsidTr="00924736">
        <w:trPr>
          <w:cantSplit/>
          <w:trHeight w:val="559"/>
        </w:trPr>
        <w:tc>
          <w:tcPr>
            <w:tcW w:w="9923" w:type="dxa"/>
            <w:gridSpan w:val="7"/>
            <w:tcBorders>
              <w:top w:val="single" w:sz="4" w:space="0" w:color="000000"/>
              <w:left w:val="thinThickSmallGap" w:sz="24" w:space="0" w:color="000000"/>
              <w:bottom w:val="single" w:sz="4" w:space="0" w:color="000000"/>
              <w:right w:val="thickThinSmallGap" w:sz="24" w:space="0" w:color="000000"/>
            </w:tcBorders>
            <w:shd w:val="clear" w:color="auto" w:fill="auto"/>
          </w:tcPr>
          <w:p w:rsidR="007F0276" w:rsidRDefault="007F0276">
            <w:pPr>
              <w:spacing w:line="260" w:lineRule="exact"/>
              <w:ind w:left="91"/>
            </w:pPr>
            <w:r>
              <w:rPr>
                <w:rFonts w:ascii="CG Times" w:eastAsia="標楷體" w:hAnsi="CG Times" w:cs="CG Times"/>
                <w:sz w:val="22"/>
                <w:szCs w:val="22"/>
              </w:rPr>
              <w:t>移民資料</w:t>
            </w:r>
          </w:p>
          <w:p w:rsidR="007F0276" w:rsidRDefault="007F0276">
            <w:pPr>
              <w:spacing w:line="320" w:lineRule="exact"/>
              <w:ind w:left="91"/>
            </w:pPr>
            <w:r>
              <w:rPr>
                <w:rFonts w:ascii="CG Times" w:eastAsia="標楷體" w:hAnsi="CG Times" w:cs="CG Times"/>
                <w:sz w:val="22"/>
                <w:szCs w:val="22"/>
              </w:rPr>
              <w:t>於</w:t>
            </w:r>
            <w:r>
              <w:rPr>
                <w:rFonts w:ascii="CG Times" w:eastAsia="CG Times" w:hAnsi="CG Times" w:cs="CG Times"/>
                <w:sz w:val="22"/>
                <w:szCs w:val="22"/>
                <w:u w:val="single"/>
              </w:rPr>
              <w:t xml:space="preserve">   </w:t>
            </w:r>
            <w:r>
              <w:rPr>
                <w:rFonts w:ascii="CG Times" w:eastAsia="標楷體" w:hAnsi="CG Times" w:cs="CG Times"/>
                <w:sz w:val="22"/>
                <w:szCs w:val="22"/>
                <w:u w:val="single"/>
              </w:rPr>
              <w:t xml:space="preserve">　</w:t>
            </w:r>
            <w:r>
              <w:rPr>
                <w:rFonts w:ascii="CG Times" w:eastAsia="CG Times" w:hAnsi="CG Times" w:cs="CG Times"/>
                <w:sz w:val="22"/>
                <w:szCs w:val="22"/>
                <w:u w:val="single"/>
              </w:rPr>
              <w:t xml:space="preserve">    </w:t>
            </w:r>
            <w:r>
              <w:rPr>
                <w:rFonts w:ascii="CG Times" w:eastAsia="標楷體" w:hAnsi="CG Times" w:cs="CG Times"/>
                <w:sz w:val="22"/>
                <w:szCs w:val="22"/>
              </w:rPr>
              <w:t>年自（何地）</w:t>
            </w:r>
            <w:r>
              <w:rPr>
                <w:rFonts w:ascii="CG Times" w:eastAsia="CG Times" w:hAnsi="CG Times" w:cs="CG Times"/>
                <w:sz w:val="22"/>
                <w:szCs w:val="22"/>
                <w:u w:val="single"/>
              </w:rPr>
              <w:t xml:space="preserve">          </w:t>
            </w:r>
            <w:r>
              <w:rPr>
                <w:rFonts w:ascii="CG Times" w:eastAsia="標楷體" w:hAnsi="CG Times" w:cs="CG Times"/>
                <w:sz w:val="22"/>
                <w:szCs w:val="22"/>
              </w:rPr>
              <w:t>移至現居國</w:t>
            </w:r>
            <w:r>
              <w:rPr>
                <w:rFonts w:ascii="CG Times" w:eastAsia="CG Times" w:hAnsi="CG Times" w:cs="CG Times"/>
                <w:sz w:val="22"/>
                <w:szCs w:val="22"/>
              </w:rPr>
              <w:t xml:space="preserve"> </w:t>
            </w:r>
            <w:r>
              <w:rPr>
                <w:rFonts w:ascii="CG Times" w:eastAsia="CG Times" w:hAnsi="CG Times" w:cs="CG Times"/>
                <w:sz w:val="22"/>
                <w:szCs w:val="22"/>
                <w:u w:val="single"/>
              </w:rPr>
              <w:t xml:space="preserve">          </w:t>
            </w:r>
          </w:p>
        </w:tc>
      </w:tr>
      <w:tr w:rsidR="007F0276" w:rsidTr="00924736">
        <w:trPr>
          <w:cantSplit/>
          <w:trHeight w:val="710"/>
        </w:trPr>
        <w:tc>
          <w:tcPr>
            <w:tcW w:w="4961" w:type="dxa"/>
            <w:gridSpan w:val="4"/>
            <w:tcBorders>
              <w:top w:val="single" w:sz="4" w:space="0" w:color="000000"/>
              <w:left w:val="thinThickSmallGap" w:sz="24" w:space="0" w:color="000000"/>
              <w:bottom w:val="single" w:sz="4" w:space="0" w:color="000000"/>
            </w:tcBorders>
            <w:shd w:val="clear" w:color="auto" w:fill="auto"/>
            <w:vAlign w:val="center"/>
          </w:tcPr>
          <w:p w:rsidR="007F0276" w:rsidRDefault="007F0276">
            <w:pPr>
              <w:spacing w:line="360" w:lineRule="exact"/>
              <w:ind w:left="91"/>
              <w:jc w:val="both"/>
            </w:pPr>
            <w:r>
              <w:rPr>
                <w:rFonts w:ascii="CG Times" w:eastAsia="標楷體" w:hAnsi="CG Times" w:cs="CG Times"/>
                <w:sz w:val="22"/>
                <w:szCs w:val="22"/>
              </w:rPr>
              <w:t>電話：</w:t>
            </w:r>
            <w:r>
              <w:rPr>
                <w:rFonts w:ascii="CG Times" w:eastAsia="CG Times" w:hAnsi="CG Times" w:cs="CG Times"/>
                <w:sz w:val="22"/>
                <w:szCs w:val="22"/>
              </w:rPr>
              <w:t>_____+______+________ ______</w:t>
            </w:r>
          </w:p>
          <w:p w:rsidR="007F0276" w:rsidRDefault="007F0276">
            <w:pPr>
              <w:spacing w:line="360" w:lineRule="exact"/>
              <w:ind w:left="91"/>
              <w:jc w:val="both"/>
            </w:pPr>
            <w:r>
              <w:rPr>
                <w:rFonts w:ascii="CG Times" w:eastAsia="標楷體" w:hAnsi="CG Times" w:cs="CG Times"/>
                <w:sz w:val="22"/>
                <w:szCs w:val="22"/>
              </w:rPr>
              <w:t>手機</w:t>
            </w:r>
            <w:r>
              <w:rPr>
                <w:rFonts w:ascii="CG Times" w:eastAsia="CG Times" w:hAnsi="CG Times" w:cs="CG Times"/>
                <w:sz w:val="22"/>
                <w:szCs w:val="22"/>
              </w:rPr>
              <w:t xml:space="preserve"> : _____+______+________ ______</w:t>
            </w:r>
          </w:p>
        </w:tc>
        <w:tc>
          <w:tcPr>
            <w:tcW w:w="4962"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7F0276" w:rsidRDefault="007F0276">
            <w:pPr>
              <w:spacing w:line="260" w:lineRule="exact"/>
              <w:ind w:left="91"/>
              <w:jc w:val="both"/>
            </w:pPr>
            <w:r>
              <w:rPr>
                <w:rFonts w:ascii="CG Times" w:eastAsia="標楷體" w:hAnsi="CG Times" w:cs="CG Times"/>
                <w:sz w:val="22"/>
                <w:szCs w:val="22"/>
              </w:rPr>
              <w:t>在</w:t>
            </w:r>
            <w:proofErr w:type="gramStart"/>
            <w:r>
              <w:rPr>
                <w:rFonts w:ascii="CG Times" w:eastAsia="標楷體" w:hAnsi="CG Times" w:cs="CG Times"/>
                <w:sz w:val="22"/>
                <w:szCs w:val="22"/>
              </w:rPr>
              <w:t>臺</w:t>
            </w:r>
            <w:proofErr w:type="gramEnd"/>
            <w:r>
              <w:rPr>
                <w:rFonts w:ascii="CG Times" w:eastAsia="標楷體" w:hAnsi="CG Times" w:cs="CG Times"/>
                <w:sz w:val="22"/>
                <w:szCs w:val="22"/>
              </w:rPr>
              <w:t>手機</w:t>
            </w:r>
            <w:r>
              <w:rPr>
                <w:rFonts w:ascii="CG Times" w:eastAsia="CG Times" w:hAnsi="CG Times" w:cs="CG Times"/>
                <w:sz w:val="22"/>
                <w:szCs w:val="22"/>
              </w:rPr>
              <w:t>: _____+______+________ ______</w:t>
            </w:r>
          </w:p>
        </w:tc>
      </w:tr>
      <w:tr w:rsidR="007F0276" w:rsidTr="00924736">
        <w:trPr>
          <w:cantSplit/>
          <w:trHeight w:val="625"/>
        </w:trPr>
        <w:tc>
          <w:tcPr>
            <w:tcW w:w="6491" w:type="dxa"/>
            <w:gridSpan w:val="6"/>
            <w:tcBorders>
              <w:top w:val="single" w:sz="4" w:space="0" w:color="000000"/>
              <w:left w:val="thinThickSmallGap" w:sz="24" w:space="0" w:color="000000"/>
              <w:bottom w:val="single" w:sz="4" w:space="0" w:color="000000"/>
            </w:tcBorders>
            <w:shd w:val="clear" w:color="auto" w:fill="auto"/>
          </w:tcPr>
          <w:p w:rsidR="007F0276" w:rsidRDefault="007F0276">
            <w:pPr>
              <w:spacing w:line="300" w:lineRule="exact"/>
              <w:ind w:left="91"/>
            </w:pPr>
            <w:r>
              <w:rPr>
                <w:rFonts w:ascii="CG Times" w:eastAsia="標楷體" w:hAnsi="CG Times" w:cs="CG Times"/>
                <w:sz w:val="22"/>
                <w:szCs w:val="22"/>
              </w:rPr>
              <w:t>通訊地址</w:t>
            </w:r>
          </w:p>
          <w:p w:rsidR="007F0276" w:rsidRDefault="007F0276">
            <w:pPr>
              <w:spacing w:before="60" w:line="300" w:lineRule="exact"/>
              <w:ind w:left="239" w:hanging="213"/>
              <w:jc w:val="both"/>
              <w:rPr>
                <w:rFonts w:ascii="CG Times" w:eastAsia="標楷體" w:hAnsi="CG Times" w:cs="CG Times" w:hint="eastAsia"/>
                <w:sz w:val="22"/>
                <w:szCs w:val="22"/>
              </w:rPr>
            </w:pPr>
          </w:p>
        </w:tc>
        <w:tc>
          <w:tcPr>
            <w:tcW w:w="3432" w:type="dxa"/>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line="300" w:lineRule="exact"/>
              <w:ind w:left="91"/>
            </w:pPr>
            <w:r>
              <w:rPr>
                <w:rFonts w:ascii="CG Times" w:eastAsia="標楷體" w:hAnsi="CG Times" w:cs="CG Times"/>
                <w:spacing w:val="-18"/>
                <w:sz w:val="22"/>
                <w:szCs w:val="22"/>
              </w:rPr>
              <w:t>E-mail</w:t>
            </w:r>
          </w:p>
        </w:tc>
      </w:tr>
      <w:tr w:rsidR="007F0276" w:rsidTr="00924736">
        <w:trPr>
          <w:cantSplit/>
          <w:trHeight w:val="865"/>
        </w:trPr>
        <w:tc>
          <w:tcPr>
            <w:tcW w:w="4961" w:type="dxa"/>
            <w:gridSpan w:val="4"/>
            <w:tcBorders>
              <w:top w:val="single" w:sz="4" w:space="0" w:color="000000"/>
              <w:left w:val="thinThickSmallGap" w:sz="24" w:space="0" w:color="000000"/>
              <w:bottom w:val="single" w:sz="4" w:space="0" w:color="000000"/>
            </w:tcBorders>
            <w:shd w:val="clear" w:color="auto" w:fill="auto"/>
          </w:tcPr>
          <w:p w:rsidR="007F0276" w:rsidRPr="002C5B1D" w:rsidRDefault="007F0276">
            <w:pPr>
              <w:spacing w:before="90" w:line="220" w:lineRule="exact"/>
              <w:ind w:left="91"/>
              <w:jc w:val="both"/>
              <w:rPr>
                <w:rFonts w:ascii="CG Times" w:eastAsia="標楷體" w:hAnsi="CG Times" w:cs="CG Times" w:hint="eastAsia"/>
                <w:sz w:val="22"/>
                <w:szCs w:val="22"/>
              </w:rPr>
            </w:pPr>
            <w:r>
              <w:rPr>
                <w:rFonts w:ascii="CG Times" w:eastAsia="標楷體" w:hAnsi="CG Times" w:cs="CG Times"/>
                <w:sz w:val="22"/>
                <w:szCs w:val="22"/>
              </w:rPr>
              <w:t>緊急聯絡人</w:t>
            </w:r>
          </w:p>
          <w:p w:rsidR="007F0276" w:rsidRPr="002C5B1D" w:rsidRDefault="007F0276" w:rsidP="002C5B1D">
            <w:pPr>
              <w:spacing w:before="90" w:line="220" w:lineRule="exact"/>
              <w:ind w:left="91"/>
              <w:jc w:val="both"/>
              <w:rPr>
                <w:rFonts w:ascii="CG Times" w:eastAsia="標楷體" w:hAnsi="CG Times" w:cs="CG Times" w:hint="eastAsia"/>
                <w:sz w:val="22"/>
                <w:szCs w:val="22"/>
              </w:rPr>
            </w:pPr>
            <w:r>
              <w:rPr>
                <w:rFonts w:ascii="CG Times" w:eastAsia="標楷體" w:hAnsi="CG Times" w:cs="CG Times"/>
                <w:sz w:val="22"/>
                <w:szCs w:val="22"/>
              </w:rPr>
              <w:t>姓名</w:t>
            </w:r>
          </w:p>
          <w:p w:rsidR="007F0276" w:rsidRDefault="007F0276" w:rsidP="002C5B1D">
            <w:pPr>
              <w:spacing w:before="90" w:line="220" w:lineRule="exact"/>
              <w:ind w:left="91"/>
              <w:jc w:val="both"/>
            </w:pPr>
            <w:r>
              <w:rPr>
                <w:rFonts w:ascii="CG Times" w:eastAsia="標楷體" w:hAnsi="CG Times" w:cs="CG Times"/>
                <w:sz w:val="22"/>
                <w:szCs w:val="22"/>
              </w:rPr>
              <w:t>電話</w:t>
            </w:r>
          </w:p>
        </w:tc>
        <w:tc>
          <w:tcPr>
            <w:tcW w:w="4962" w:type="dxa"/>
            <w:gridSpan w:val="3"/>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before="90" w:line="220" w:lineRule="exact"/>
              <w:ind w:left="91"/>
              <w:jc w:val="both"/>
            </w:pPr>
            <w:r>
              <w:rPr>
                <w:rFonts w:ascii="CG Times" w:eastAsia="標楷體" w:hAnsi="CG Times" w:cs="CG Times"/>
                <w:sz w:val="22"/>
                <w:szCs w:val="22"/>
              </w:rPr>
              <w:t>臺灣聯絡方式</w:t>
            </w:r>
          </w:p>
          <w:p w:rsidR="007F0276" w:rsidRDefault="007F0276">
            <w:pPr>
              <w:spacing w:before="90" w:line="220" w:lineRule="exact"/>
              <w:ind w:left="91"/>
              <w:jc w:val="both"/>
            </w:pPr>
            <w:r>
              <w:rPr>
                <w:rFonts w:ascii="CG Times" w:eastAsia="標楷體" w:hAnsi="CG Times" w:cs="CG Times"/>
                <w:sz w:val="22"/>
                <w:szCs w:val="22"/>
              </w:rPr>
              <w:t>姓名</w:t>
            </w:r>
          </w:p>
          <w:p w:rsidR="007F0276" w:rsidRDefault="007F0276">
            <w:pPr>
              <w:spacing w:before="90" w:line="220" w:lineRule="exact"/>
              <w:ind w:left="91"/>
              <w:jc w:val="both"/>
            </w:pPr>
            <w:r>
              <w:rPr>
                <w:rFonts w:ascii="CG Times" w:eastAsia="標楷體" w:hAnsi="CG Times" w:cs="CG Times"/>
                <w:sz w:val="22"/>
                <w:szCs w:val="22"/>
              </w:rPr>
              <w:t xml:space="preserve">電話　　</w:t>
            </w:r>
            <w:r>
              <w:rPr>
                <w:rFonts w:ascii="CG Times" w:eastAsia="CG Times" w:hAnsi="CG Times" w:cs="CG Times"/>
                <w:sz w:val="22"/>
                <w:szCs w:val="22"/>
              </w:rPr>
              <w:t xml:space="preserve">             </w:t>
            </w:r>
            <w:r>
              <w:rPr>
                <w:rFonts w:eastAsia="標楷體"/>
                <w:sz w:val="22"/>
                <w:szCs w:val="22"/>
              </w:rPr>
              <w:t>與本人關係</w:t>
            </w:r>
          </w:p>
        </w:tc>
      </w:tr>
      <w:tr w:rsidR="007F0276" w:rsidTr="00924736">
        <w:trPr>
          <w:cantSplit/>
          <w:trHeight w:val="595"/>
        </w:trPr>
        <w:tc>
          <w:tcPr>
            <w:tcW w:w="9923" w:type="dxa"/>
            <w:gridSpan w:val="7"/>
            <w:tcBorders>
              <w:top w:val="single" w:sz="4" w:space="0" w:color="000000"/>
              <w:left w:val="thinThickSmallGap" w:sz="24" w:space="0" w:color="000000"/>
              <w:bottom w:val="single" w:sz="4" w:space="0" w:color="000000"/>
              <w:right w:val="thickThinSmallGap" w:sz="24" w:space="0" w:color="000000"/>
            </w:tcBorders>
            <w:shd w:val="clear" w:color="auto" w:fill="auto"/>
            <w:vAlign w:val="center"/>
          </w:tcPr>
          <w:p w:rsidR="007F0276" w:rsidRDefault="007F0276" w:rsidP="006571D5">
            <w:pPr>
              <w:widowControl/>
              <w:spacing w:line="260" w:lineRule="exact"/>
              <w:ind w:left="38"/>
              <w:jc w:val="both"/>
            </w:pPr>
            <w:r>
              <w:rPr>
                <w:rFonts w:ascii="CG Times" w:eastAsia="標楷體" w:hAnsi="CG Times" w:cs="CG Times"/>
                <w:sz w:val="22"/>
                <w:szCs w:val="22"/>
              </w:rPr>
              <w:t>本人曾否參加本會舉辦之其他邀訪研習活動</w:t>
            </w:r>
            <w:r>
              <w:rPr>
                <w:rFonts w:eastAsia="標楷體"/>
                <w:sz w:val="22"/>
                <w:szCs w:val="22"/>
              </w:rPr>
              <w:t>□</w:t>
            </w:r>
            <w:r>
              <w:rPr>
                <w:rFonts w:ascii="CG Times" w:eastAsia="標楷體" w:hAnsi="CG Times" w:cs="CG Times"/>
                <w:sz w:val="22"/>
                <w:szCs w:val="22"/>
              </w:rPr>
              <w:t>是</w:t>
            </w:r>
            <w:proofErr w:type="gramStart"/>
            <w:r>
              <w:rPr>
                <w:rFonts w:ascii="CG Times" w:eastAsia="標楷體" w:hAnsi="CG Times" w:cs="CG Times"/>
                <w:sz w:val="22"/>
                <w:szCs w:val="22"/>
              </w:rPr>
              <w:t>（</w:t>
            </w:r>
            <w:proofErr w:type="gramEnd"/>
            <w:r>
              <w:rPr>
                <w:rFonts w:ascii="CG Times" w:eastAsia="標楷體" w:hAnsi="CG Times" w:cs="CG Times"/>
                <w:sz w:val="22"/>
                <w:szCs w:val="22"/>
              </w:rPr>
              <w:t>年別及班名：　　　　　　　　　　　　　）</w:t>
            </w:r>
            <w:proofErr w:type="gramStart"/>
            <w:r>
              <w:rPr>
                <w:rFonts w:eastAsia="標楷體"/>
                <w:sz w:val="22"/>
                <w:szCs w:val="22"/>
              </w:rPr>
              <w:t>□</w:t>
            </w:r>
            <w:r>
              <w:rPr>
                <w:rFonts w:ascii="CG Times" w:eastAsia="標楷體" w:hAnsi="CG Times" w:cs="CG Times"/>
                <w:sz w:val="22"/>
                <w:szCs w:val="22"/>
              </w:rPr>
              <w:t>否</w:t>
            </w:r>
            <w:proofErr w:type="gramEnd"/>
          </w:p>
        </w:tc>
      </w:tr>
      <w:tr w:rsidR="007F0276" w:rsidTr="00924736">
        <w:trPr>
          <w:cantSplit/>
          <w:trHeight w:val="595"/>
        </w:trPr>
        <w:tc>
          <w:tcPr>
            <w:tcW w:w="9923" w:type="dxa"/>
            <w:gridSpan w:val="7"/>
            <w:tcBorders>
              <w:top w:val="single" w:sz="4" w:space="0" w:color="000000"/>
              <w:left w:val="thinThickSmallGap" w:sz="24" w:space="0" w:color="000000"/>
              <w:bottom w:val="thinThickSmallGap" w:sz="24" w:space="0" w:color="000000"/>
              <w:right w:val="thickThinSmallGap" w:sz="24" w:space="0" w:color="000000"/>
            </w:tcBorders>
            <w:shd w:val="clear" w:color="auto" w:fill="auto"/>
            <w:vAlign w:val="center"/>
          </w:tcPr>
          <w:p w:rsidR="007F0276" w:rsidRPr="00205FCE" w:rsidRDefault="007F0276" w:rsidP="00205FCE">
            <w:pPr>
              <w:widowControl/>
              <w:spacing w:line="260" w:lineRule="exact"/>
              <w:ind w:left="38"/>
              <w:jc w:val="both"/>
            </w:pPr>
            <w:r>
              <w:rPr>
                <w:rFonts w:ascii="CG Times" w:eastAsia="標楷體" w:hAnsi="CG Times" w:cs="CG Times"/>
                <w:sz w:val="22"/>
                <w:szCs w:val="22"/>
              </w:rPr>
              <w:t>僑社服務經歷</w:t>
            </w:r>
          </w:p>
          <w:p w:rsidR="007F0276" w:rsidRDefault="007F0276">
            <w:pPr>
              <w:widowControl/>
              <w:spacing w:line="260" w:lineRule="exact"/>
              <w:jc w:val="both"/>
              <w:rPr>
                <w:rFonts w:ascii="CG Times" w:eastAsia="標楷體" w:hAnsi="CG Times" w:cs="CG Times" w:hint="eastAsia"/>
                <w:sz w:val="22"/>
                <w:szCs w:val="22"/>
              </w:rPr>
            </w:pPr>
          </w:p>
        </w:tc>
      </w:tr>
      <w:tr w:rsidR="007F0276" w:rsidTr="00924736">
        <w:trPr>
          <w:cantSplit/>
          <w:trHeight w:val="461"/>
        </w:trPr>
        <w:tc>
          <w:tcPr>
            <w:tcW w:w="9923" w:type="dxa"/>
            <w:gridSpan w:val="7"/>
            <w:tcBorders>
              <w:top w:val="thinThickSmallGap" w:sz="24" w:space="0" w:color="000000"/>
              <w:left w:val="thinThickSmallGap" w:sz="24" w:space="0" w:color="000000"/>
              <w:bottom w:val="thinThickSmallGap" w:sz="24" w:space="0" w:color="000000"/>
              <w:right w:val="thickThinSmallGap" w:sz="24" w:space="0" w:color="000000"/>
            </w:tcBorders>
            <w:shd w:val="clear" w:color="auto" w:fill="auto"/>
            <w:vAlign w:val="center"/>
          </w:tcPr>
          <w:p w:rsidR="007F0276" w:rsidRDefault="007F0276">
            <w:pPr>
              <w:spacing w:line="260" w:lineRule="exact"/>
              <w:ind w:left="91"/>
            </w:pPr>
            <w:r>
              <w:rPr>
                <w:rFonts w:ascii="CG Times" w:eastAsia="標楷體" w:hAnsi="CG Times" w:cs="CG Times"/>
                <w:b/>
              </w:rPr>
              <w:t>二、事業基本資料</w:t>
            </w:r>
          </w:p>
        </w:tc>
      </w:tr>
      <w:tr w:rsidR="007F0276" w:rsidTr="00924736">
        <w:trPr>
          <w:cantSplit/>
          <w:trHeight w:val="757"/>
        </w:trPr>
        <w:tc>
          <w:tcPr>
            <w:tcW w:w="4657" w:type="dxa"/>
            <w:gridSpan w:val="3"/>
            <w:tcBorders>
              <w:top w:val="single" w:sz="4" w:space="0" w:color="000000"/>
              <w:left w:val="thinThickSmallGap" w:sz="24" w:space="0" w:color="000000"/>
              <w:bottom w:val="single" w:sz="4" w:space="0" w:color="000000"/>
            </w:tcBorders>
            <w:shd w:val="clear" w:color="auto" w:fill="auto"/>
          </w:tcPr>
          <w:p w:rsidR="007F0276" w:rsidRDefault="007F0276">
            <w:pPr>
              <w:spacing w:line="260" w:lineRule="exact"/>
              <w:ind w:left="91"/>
            </w:pPr>
            <w:r>
              <w:rPr>
                <w:rFonts w:ascii="CG Times" w:eastAsia="標楷體" w:hAnsi="CG Times" w:cs="CG Times"/>
                <w:sz w:val="22"/>
                <w:szCs w:val="22"/>
              </w:rPr>
              <w:t>公司名稱</w:t>
            </w:r>
          </w:p>
          <w:p w:rsidR="007F0276" w:rsidRDefault="007F0276">
            <w:pPr>
              <w:spacing w:line="260" w:lineRule="exact"/>
              <w:ind w:left="91"/>
            </w:pPr>
            <w:r>
              <w:rPr>
                <w:rFonts w:ascii="CG Times" w:eastAsia="標楷體" w:hAnsi="CG Times" w:cs="CG Times"/>
                <w:sz w:val="22"/>
                <w:szCs w:val="22"/>
              </w:rPr>
              <w:t>（中文）</w:t>
            </w:r>
          </w:p>
          <w:p w:rsidR="007F0276" w:rsidRDefault="007F0276">
            <w:pPr>
              <w:spacing w:line="260" w:lineRule="exact"/>
              <w:ind w:left="91"/>
            </w:pPr>
            <w:r>
              <w:rPr>
                <w:rFonts w:ascii="CG Times" w:eastAsia="標楷體" w:hAnsi="CG Times" w:cs="CG Times"/>
                <w:sz w:val="22"/>
                <w:szCs w:val="22"/>
              </w:rPr>
              <w:t>（英文）</w:t>
            </w:r>
            <w:r>
              <w:rPr>
                <w:rFonts w:ascii="CG Times" w:eastAsia="CG Times" w:hAnsi="CG Times" w:cs="CG Times"/>
                <w:sz w:val="22"/>
                <w:szCs w:val="22"/>
              </w:rPr>
              <w:t xml:space="preserve"> </w:t>
            </w:r>
          </w:p>
        </w:tc>
        <w:tc>
          <w:tcPr>
            <w:tcW w:w="5266"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line="260" w:lineRule="exact"/>
              <w:ind w:left="91"/>
            </w:pPr>
            <w:r>
              <w:rPr>
                <w:rFonts w:ascii="CG Times" w:eastAsia="標楷體" w:hAnsi="CG Times" w:cs="CG Times"/>
                <w:sz w:val="22"/>
                <w:szCs w:val="22"/>
              </w:rPr>
              <w:t>公司地址</w:t>
            </w:r>
            <w:r>
              <w:rPr>
                <w:rFonts w:ascii="CG Times" w:eastAsia="CG Times" w:hAnsi="CG Times" w:cs="CG Times"/>
                <w:sz w:val="22"/>
                <w:szCs w:val="22"/>
              </w:rPr>
              <w:t xml:space="preserve"> </w:t>
            </w:r>
          </w:p>
          <w:p w:rsidR="007F0276" w:rsidRDefault="007F0276">
            <w:pPr>
              <w:spacing w:line="260" w:lineRule="exact"/>
              <w:ind w:left="91"/>
            </w:pPr>
            <w:r>
              <w:rPr>
                <w:rFonts w:ascii="CG Times" w:eastAsia="標楷體" w:hAnsi="CG Times" w:cs="CG Times"/>
                <w:sz w:val="22"/>
                <w:szCs w:val="22"/>
              </w:rPr>
              <w:t>網址</w:t>
            </w:r>
          </w:p>
        </w:tc>
      </w:tr>
      <w:tr w:rsidR="007F0276" w:rsidTr="00924736">
        <w:trPr>
          <w:cantSplit/>
          <w:trHeight w:val="788"/>
        </w:trPr>
        <w:tc>
          <w:tcPr>
            <w:tcW w:w="2733" w:type="dxa"/>
            <w:tcBorders>
              <w:top w:val="single" w:sz="4" w:space="0" w:color="000000"/>
              <w:left w:val="thinThickSmallGap" w:sz="24" w:space="0" w:color="000000"/>
              <w:bottom w:val="single" w:sz="4" w:space="0" w:color="000000"/>
            </w:tcBorders>
            <w:shd w:val="clear" w:color="auto" w:fill="auto"/>
          </w:tcPr>
          <w:p w:rsidR="007F0276" w:rsidRDefault="007F0276">
            <w:pPr>
              <w:spacing w:line="240" w:lineRule="exact"/>
              <w:ind w:left="91"/>
            </w:pPr>
            <w:r>
              <w:rPr>
                <w:rFonts w:ascii="CG Times" w:eastAsia="標楷體" w:hAnsi="CG Times" w:cs="CG Times"/>
                <w:sz w:val="22"/>
                <w:szCs w:val="22"/>
              </w:rPr>
              <w:t>現職職務</w:t>
            </w:r>
          </w:p>
          <w:p w:rsidR="007F0276" w:rsidRDefault="007F0276">
            <w:pPr>
              <w:spacing w:line="120" w:lineRule="exact"/>
              <w:ind w:left="91"/>
            </w:pPr>
            <w:r>
              <w:rPr>
                <w:rFonts w:ascii="CG Times" w:eastAsia="CG Times" w:hAnsi="CG Times" w:cs="CG Times"/>
                <w:sz w:val="22"/>
                <w:szCs w:val="22"/>
              </w:rPr>
              <w:t xml:space="preserve">                 </w:t>
            </w:r>
          </w:p>
        </w:tc>
        <w:tc>
          <w:tcPr>
            <w:tcW w:w="3758" w:type="dxa"/>
            <w:gridSpan w:val="5"/>
            <w:tcBorders>
              <w:top w:val="single" w:sz="4" w:space="0" w:color="000000"/>
              <w:left w:val="single" w:sz="4" w:space="0" w:color="000000"/>
              <w:bottom w:val="single" w:sz="4" w:space="0" w:color="000000"/>
            </w:tcBorders>
            <w:shd w:val="clear" w:color="auto" w:fill="auto"/>
          </w:tcPr>
          <w:p w:rsidR="007F0276" w:rsidRDefault="007F0276">
            <w:pPr>
              <w:widowControl/>
            </w:pPr>
            <w:r>
              <w:rPr>
                <w:rFonts w:ascii="CG Times" w:eastAsia="標楷體" w:hAnsi="CG Times" w:cs="CG Times"/>
                <w:sz w:val="22"/>
                <w:szCs w:val="22"/>
              </w:rPr>
              <w:t>經營業別</w:t>
            </w:r>
          </w:p>
          <w:p w:rsidR="007F0276" w:rsidRDefault="007F0276">
            <w:pPr>
              <w:spacing w:line="120" w:lineRule="exact"/>
              <w:rPr>
                <w:rFonts w:ascii="CG Times" w:eastAsia="標楷體" w:hAnsi="CG Times" w:cs="CG Times" w:hint="eastAsia"/>
                <w:sz w:val="22"/>
                <w:szCs w:val="22"/>
              </w:rPr>
            </w:pPr>
          </w:p>
        </w:tc>
        <w:tc>
          <w:tcPr>
            <w:tcW w:w="3432" w:type="dxa"/>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widowControl/>
            </w:pPr>
            <w:r>
              <w:rPr>
                <w:rFonts w:ascii="CG Times" w:eastAsia="標楷體" w:hAnsi="CG Times" w:cs="CG Times"/>
                <w:sz w:val="22"/>
                <w:szCs w:val="22"/>
              </w:rPr>
              <w:t>產品項目</w:t>
            </w:r>
          </w:p>
          <w:p w:rsidR="007F0276" w:rsidRDefault="007F0276">
            <w:pPr>
              <w:spacing w:line="120" w:lineRule="exact"/>
              <w:rPr>
                <w:rFonts w:ascii="CG Times" w:eastAsia="標楷體" w:hAnsi="CG Times" w:cs="CG Times" w:hint="eastAsia"/>
                <w:sz w:val="22"/>
                <w:szCs w:val="22"/>
              </w:rPr>
            </w:pPr>
          </w:p>
        </w:tc>
      </w:tr>
      <w:tr w:rsidR="007F0276" w:rsidTr="00924736">
        <w:trPr>
          <w:cantSplit/>
          <w:trHeight w:val="441"/>
        </w:trPr>
        <w:tc>
          <w:tcPr>
            <w:tcW w:w="4657" w:type="dxa"/>
            <w:gridSpan w:val="3"/>
            <w:tcBorders>
              <w:top w:val="single" w:sz="4" w:space="0" w:color="000000"/>
              <w:left w:val="thinThickSmallGap" w:sz="24" w:space="0" w:color="000000"/>
              <w:bottom w:val="single" w:sz="4" w:space="0" w:color="000000"/>
            </w:tcBorders>
            <w:shd w:val="clear" w:color="auto" w:fill="auto"/>
            <w:vAlign w:val="bottom"/>
          </w:tcPr>
          <w:p w:rsidR="007F0276" w:rsidRDefault="007F0276">
            <w:pPr>
              <w:snapToGrid w:val="0"/>
              <w:spacing w:line="260" w:lineRule="exact"/>
              <w:jc w:val="both"/>
            </w:pPr>
            <w:r>
              <w:rPr>
                <w:rFonts w:ascii="CG Times" w:eastAsia="標楷體" w:hAnsi="CG Times" w:cs="CG Times"/>
                <w:sz w:val="22"/>
                <w:szCs w:val="22"/>
              </w:rPr>
              <w:t>電話：</w:t>
            </w:r>
            <w:r>
              <w:rPr>
                <w:rFonts w:ascii="CG Times" w:eastAsia="CG Times" w:hAnsi="CG Times" w:cs="CG Times"/>
                <w:sz w:val="22"/>
                <w:szCs w:val="22"/>
              </w:rPr>
              <w:t>_______+_______+_______________</w:t>
            </w:r>
          </w:p>
        </w:tc>
        <w:tc>
          <w:tcPr>
            <w:tcW w:w="5266" w:type="dxa"/>
            <w:gridSpan w:val="4"/>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7F0276" w:rsidRDefault="007F0276">
            <w:pPr>
              <w:snapToGrid w:val="0"/>
              <w:spacing w:line="260" w:lineRule="exact"/>
              <w:ind w:left="91"/>
            </w:pPr>
            <w:r>
              <w:rPr>
                <w:rFonts w:ascii="CG Times" w:eastAsia="標楷體" w:hAnsi="CG Times" w:cs="CG Times"/>
                <w:sz w:val="22"/>
                <w:szCs w:val="22"/>
              </w:rPr>
              <w:t>傳真：</w:t>
            </w:r>
            <w:r>
              <w:rPr>
                <w:rFonts w:ascii="CG Times" w:eastAsia="CG Times" w:hAnsi="CG Times" w:cs="CG Times"/>
                <w:sz w:val="22"/>
                <w:szCs w:val="22"/>
              </w:rPr>
              <w:t xml:space="preserve">_____+_______+________________ </w:t>
            </w:r>
          </w:p>
        </w:tc>
      </w:tr>
      <w:tr w:rsidR="007F0276" w:rsidTr="00924736">
        <w:trPr>
          <w:cantSplit/>
          <w:trHeight w:val="541"/>
        </w:trPr>
        <w:tc>
          <w:tcPr>
            <w:tcW w:w="4657" w:type="dxa"/>
            <w:gridSpan w:val="3"/>
            <w:tcBorders>
              <w:top w:val="double" w:sz="4" w:space="0" w:color="000000"/>
              <w:left w:val="thinThickSmallGap" w:sz="24" w:space="0" w:color="000000"/>
              <w:bottom w:val="single" w:sz="4" w:space="0" w:color="000000"/>
            </w:tcBorders>
            <w:shd w:val="clear" w:color="auto" w:fill="auto"/>
            <w:vAlign w:val="bottom"/>
          </w:tcPr>
          <w:p w:rsidR="007F0276" w:rsidRDefault="007F0276">
            <w:r>
              <w:rPr>
                <w:rFonts w:eastAsia="標楷體"/>
                <w:sz w:val="22"/>
                <w:szCs w:val="22"/>
              </w:rPr>
              <w:t>年營業額</w:t>
            </w:r>
            <w:r>
              <w:rPr>
                <w:rFonts w:eastAsia="Times New Roman"/>
                <w:sz w:val="22"/>
                <w:szCs w:val="22"/>
              </w:rPr>
              <w:t xml:space="preserve">   </w:t>
            </w:r>
            <w:r>
              <w:rPr>
                <w:rFonts w:eastAsia="標楷體"/>
                <w:spacing w:val="-6"/>
                <w:sz w:val="22"/>
                <w:szCs w:val="22"/>
              </w:rPr>
              <w:t>美金</w:t>
            </w:r>
            <w:r>
              <w:rPr>
                <w:rFonts w:eastAsia="Times New Roman"/>
                <w:spacing w:val="-6"/>
                <w:sz w:val="22"/>
                <w:szCs w:val="22"/>
              </w:rPr>
              <w:t>(</w:t>
            </w:r>
            <w:r>
              <w:rPr>
                <w:rFonts w:eastAsia="標楷體"/>
                <w:spacing w:val="-6"/>
                <w:sz w:val="22"/>
                <w:szCs w:val="22"/>
              </w:rPr>
              <w:t xml:space="preserve">US)              </w:t>
            </w:r>
            <w:r>
              <w:rPr>
                <w:rFonts w:eastAsia="標楷體"/>
                <w:spacing w:val="-6"/>
                <w:sz w:val="22"/>
                <w:szCs w:val="22"/>
              </w:rPr>
              <w:t>元</w:t>
            </w:r>
          </w:p>
        </w:tc>
        <w:tc>
          <w:tcPr>
            <w:tcW w:w="5266" w:type="dxa"/>
            <w:gridSpan w:val="4"/>
            <w:tcBorders>
              <w:top w:val="double" w:sz="4" w:space="0" w:color="000000"/>
              <w:left w:val="single" w:sz="4" w:space="0" w:color="000000"/>
              <w:bottom w:val="single" w:sz="4" w:space="0" w:color="000000"/>
              <w:right w:val="thickThinSmallGap" w:sz="24" w:space="0" w:color="000000"/>
            </w:tcBorders>
            <w:shd w:val="clear" w:color="auto" w:fill="auto"/>
            <w:vAlign w:val="bottom"/>
          </w:tcPr>
          <w:p w:rsidR="007F0276" w:rsidRDefault="007F0276">
            <w:pPr>
              <w:spacing w:line="400" w:lineRule="exact"/>
            </w:pPr>
            <w:r>
              <w:rPr>
                <w:rFonts w:eastAsia="標楷體"/>
                <w:spacing w:val="-6"/>
                <w:sz w:val="22"/>
                <w:szCs w:val="22"/>
              </w:rPr>
              <w:t>員工人數</w:t>
            </w:r>
            <w:r>
              <w:rPr>
                <w:rFonts w:eastAsia="Times New Roman"/>
                <w:spacing w:val="-6"/>
                <w:sz w:val="22"/>
                <w:szCs w:val="22"/>
              </w:rPr>
              <w:t xml:space="preserve">             </w:t>
            </w:r>
            <w:r>
              <w:rPr>
                <w:rFonts w:eastAsia="標楷體"/>
                <w:spacing w:val="-6"/>
                <w:sz w:val="22"/>
                <w:szCs w:val="22"/>
              </w:rPr>
              <w:t>人</w:t>
            </w:r>
          </w:p>
        </w:tc>
      </w:tr>
      <w:tr w:rsidR="007F0276" w:rsidTr="00924736">
        <w:trPr>
          <w:cantSplit/>
          <w:trHeight w:val="1577"/>
        </w:trPr>
        <w:tc>
          <w:tcPr>
            <w:tcW w:w="9923" w:type="dxa"/>
            <w:gridSpan w:val="7"/>
            <w:tcBorders>
              <w:top w:val="thinThickSmallGap" w:sz="24" w:space="0" w:color="000000"/>
              <w:left w:val="thinThickSmallGap" w:sz="24" w:space="0" w:color="000000"/>
              <w:bottom w:val="thinThickSmallGap" w:sz="24" w:space="0" w:color="000000"/>
              <w:right w:val="thickThinSmallGap" w:sz="24" w:space="0" w:color="000000"/>
            </w:tcBorders>
            <w:shd w:val="clear" w:color="auto" w:fill="auto"/>
            <w:vAlign w:val="center"/>
          </w:tcPr>
          <w:p w:rsidR="00516628" w:rsidRDefault="007F0276" w:rsidP="005561CE">
            <w:pPr>
              <w:spacing w:line="260" w:lineRule="exact"/>
              <w:ind w:leftChars="38" w:left="91"/>
              <w:jc w:val="both"/>
              <w:rPr>
                <w:rFonts w:ascii="CG Times" w:eastAsia="標楷體" w:hAnsi="CG Times" w:cs="CG Times" w:hint="eastAsia"/>
                <w:sz w:val="22"/>
                <w:szCs w:val="22"/>
              </w:rPr>
            </w:pPr>
            <w:r>
              <w:rPr>
                <w:rFonts w:ascii="CG Times" w:eastAsia="標楷體" w:hAnsi="CG Times" w:cs="CG Times"/>
                <w:sz w:val="22"/>
                <w:szCs w:val="22"/>
              </w:rPr>
              <w:t>參加目的：</w:t>
            </w:r>
          </w:p>
          <w:p w:rsidR="005561CE" w:rsidRDefault="005561CE" w:rsidP="005561CE">
            <w:pPr>
              <w:spacing w:line="260" w:lineRule="exact"/>
              <w:ind w:leftChars="38" w:left="91"/>
              <w:jc w:val="both"/>
              <w:rPr>
                <w:rFonts w:ascii="CG Times" w:eastAsia="標楷體" w:hAnsi="CG Times" w:hint="eastAsia"/>
              </w:rPr>
            </w:pPr>
            <w:r w:rsidRPr="0091066E">
              <w:rPr>
                <w:rFonts w:ascii="CG Times" w:eastAsia="標楷體" w:hAnsi="CG Times" w:hint="eastAsia"/>
              </w:rPr>
              <w:t>□</w:t>
            </w:r>
            <w:r>
              <w:rPr>
                <w:rFonts w:ascii="CG Times" w:eastAsia="標楷體" w:hAnsi="CG Times" w:hint="eastAsia"/>
              </w:rPr>
              <w:t>近期內有創業需求</w:t>
            </w:r>
            <w:r>
              <w:rPr>
                <w:rFonts w:ascii="CG Times" w:eastAsia="標楷體" w:hAnsi="CG Times" w:hint="eastAsia"/>
              </w:rPr>
              <w:t xml:space="preserve">  </w:t>
            </w:r>
          </w:p>
          <w:p w:rsidR="005561CE" w:rsidRDefault="005561CE" w:rsidP="005561CE">
            <w:pPr>
              <w:spacing w:line="260" w:lineRule="exact"/>
              <w:ind w:leftChars="38" w:left="91"/>
              <w:jc w:val="both"/>
              <w:rPr>
                <w:rFonts w:ascii="CG Times" w:eastAsia="標楷體" w:hAnsi="CG Times" w:hint="eastAsia"/>
              </w:rPr>
            </w:pPr>
            <w:r w:rsidRPr="0091066E">
              <w:rPr>
                <w:rFonts w:ascii="CG Times" w:eastAsia="標楷體" w:hAnsi="CG Times" w:hint="eastAsia"/>
              </w:rPr>
              <w:t>□</w:t>
            </w:r>
            <w:r w:rsidRPr="00A30EC4">
              <w:rPr>
                <w:rFonts w:ascii="CG Times" w:eastAsia="標楷體" w:hAnsi="CG Times" w:hint="eastAsia"/>
              </w:rPr>
              <w:t>有意投資</w:t>
            </w:r>
            <w:proofErr w:type="gramStart"/>
            <w:r w:rsidRPr="00A30EC4">
              <w:rPr>
                <w:rFonts w:ascii="CG Times" w:eastAsia="標楷體" w:hAnsi="CG Times" w:hint="eastAsia"/>
              </w:rPr>
              <w:t>臺灣</w:t>
            </w:r>
            <w:r w:rsidR="0089462C">
              <w:rPr>
                <w:rFonts w:ascii="CG Times" w:eastAsia="標楷體" w:hAnsi="CG Times" w:hint="eastAsia"/>
              </w:rPr>
              <w:t>綠能</w:t>
            </w:r>
            <w:r>
              <w:rPr>
                <w:rFonts w:ascii="CG Times" w:eastAsia="標楷體" w:hAnsi="CG Times" w:hint="eastAsia"/>
              </w:rPr>
              <w:t>相關</w:t>
            </w:r>
            <w:proofErr w:type="gramEnd"/>
            <w:r>
              <w:rPr>
                <w:rFonts w:ascii="CG Times" w:eastAsia="標楷體" w:hAnsi="CG Times" w:hint="eastAsia"/>
              </w:rPr>
              <w:t>產</w:t>
            </w:r>
            <w:r w:rsidRPr="00A30EC4">
              <w:rPr>
                <w:rFonts w:ascii="CG Times" w:eastAsia="標楷體" w:hAnsi="CG Times" w:hint="eastAsia"/>
              </w:rPr>
              <w:t>業</w:t>
            </w:r>
            <w:r>
              <w:rPr>
                <w:rFonts w:ascii="CG Times" w:eastAsia="標楷體" w:hAnsi="CG Times" w:hint="eastAsia"/>
              </w:rPr>
              <w:t xml:space="preserve">            </w:t>
            </w:r>
          </w:p>
          <w:p w:rsidR="005561CE" w:rsidRDefault="005561CE" w:rsidP="005561CE">
            <w:pPr>
              <w:spacing w:line="260" w:lineRule="exact"/>
              <w:ind w:leftChars="38" w:left="91"/>
              <w:jc w:val="both"/>
              <w:rPr>
                <w:rFonts w:ascii="CG Times" w:eastAsia="標楷體" w:hAnsi="CG Times" w:hint="eastAsia"/>
              </w:rPr>
            </w:pPr>
            <w:r w:rsidRPr="00A30EC4">
              <w:rPr>
                <w:rFonts w:ascii="CG Times" w:eastAsia="標楷體" w:hAnsi="CG Times" w:hint="eastAsia"/>
              </w:rPr>
              <w:t>□</w:t>
            </w:r>
            <w:r w:rsidR="00403DE5">
              <w:rPr>
                <w:rFonts w:ascii="CG Times" w:eastAsia="標楷體" w:hAnsi="CG Times" w:hint="eastAsia"/>
              </w:rPr>
              <w:t>有</w:t>
            </w:r>
            <w:r>
              <w:rPr>
                <w:rFonts w:ascii="CG Times" w:eastAsia="標楷體" w:hAnsi="CG Times" w:hint="eastAsia"/>
              </w:rPr>
              <w:t>事業產品</w:t>
            </w:r>
            <w:r w:rsidRPr="00A30EC4">
              <w:rPr>
                <w:rFonts w:ascii="CG Times" w:eastAsia="標楷體" w:hAnsi="CG Times" w:hint="eastAsia"/>
              </w:rPr>
              <w:t>升級</w:t>
            </w:r>
            <w:r>
              <w:rPr>
                <w:rFonts w:ascii="CG Times" w:eastAsia="標楷體" w:hAnsi="CG Times" w:hint="eastAsia"/>
              </w:rPr>
              <w:t>轉型</w:t>
            </w:r>
            <w:r w:rsidRPr="00A30EC4">
              <w:rPr>
                <w:rFonts w:ascii="CG Times" w:eastAsia="標楷體" w:hAnsi="CG Times" w:hint="eastAsia"/>
              </w:rPr>
              <w:t>或技術協助</w:t>
            </w:r>
            <w:r w:rsidR="00403DE5">
              <w:rPr>
                <w:rFonts w:ascii="CG Times" w:eastAsia="標楷體" w:hAnsi="CG Times" w:hint="eastAsia"/>
              </w:rPr>
              <w:t>之</w:t>
            </w:r>
            <w:r w:rsidRPr="00A30EC4">
              <w:rPr>
                <w:rFonts w:ascii="CG Times" w:eastAsia="標楷體" w:hAnsi="CG Times" w:hint="eastAsia"/>
              </w:rPr>
              <w:t>需求</w:t>
            </w:r>
            <w:r>
              <w:rPr>
                <w:rFonts w:ascii="CG Times" w:eastAsia="標楷體" w:hAnsi="CG Times" w:hint="eastAsia"/>
              </w:rPr>
              <w:t xml:space="preserve">    </w:t>
            </w:r>
          </w:p>
          <w:p w:rsidR="005561CE" w:rsidRDefault="005561CE" w:rsidP="005561CE">
            <w:pPr>
              <w:spacing w:line="260" w:lineRule="exact"/>
              <w:ind w:leftChars="38" w:left="91"/>
              <w:jc w:val="both"/>
              <w:rPr>
                <w:rFonts w:ascii="CG Times" w:eastAsia="標楷體" w:hAnsi="CG Times" w:hint="eastAsia"/>
              </w:rPr>
            </w:pPr>
            <w:r w:rsidRPr="00A30EC4">
              <w:rPr>
                <w:rFonts w:ascii="CG Times" w:eastAsia="標楷體" w:hAnsi="CG Times" w:hint="eastAsia"/>
              </w:rPr>
              <w:t>□有意採購或代理臺灣</w:t>
            </w:r>
            <w:r>
              <w:rPr>
                <w:rFonts w:ascii="CG Times" w:eastAsia="標楷體" w:hAnsi="CG Times" w:hint="eastAsia"/>
              </w:rPr>
              <w:t>相關產</w:t>
            </w:r>
            <w:r w:rsidRPr="00A30EC4">
              <w:rPr>
                <w:rFonts w:ascii="CG Times" w:eastAsia="標楷體" w:hAnsi="CG Times" w:hint="eastAsia"/>
              </w:rPr>
              <w:t>業</w:t>
            </w:r>
            <w:r>
              <w:rPr>
                <w:rFonts w:ascii="CG Times" w:eastAsia="標楷體" w:hAnsi="CG Times" w:hint="eastAsia"/>
              </w:rPr>
              <w:t>相關</w:t>
            </w:r>
            <w:r w:rsidRPr="00A30EC4">
              <w:rPr>
                <w:rFonts w:ascii="CG Times" w:eastAsia="標楷體" w:hAnsi="CG Times" w:hint="eastAsia"/>
              </w:rPr>
              <w:t>產品</w:t>
            </w:r>
          </w:p>
          <w:p w:rsidR="005561CE" w:rsidRPr="00A30EC4" w:rsidRDefault="005561CE" w:rsidP="005561CE">
            <w:pPr>
              <w:spacing w:line="260" w:lineRule="exact"/>
              <w:ind w:leftChars="38" w:left="91"/>
              <w:jc w:val="both"/>
              <w:rPr>
                <w:rFonts w:ascii="CG Times" w:eastAsia="標楷體" w:hAnsi="CG Times" w:hint="eastAsia"/>
              </w:rPr>
            </w:pPr>
            <w:r>
              <w:rPr>
                <w:rFonts w:ascii="CG Times" w:eastAsia="標楷體" w:hAnsi="CG Times" w:hint="eastAsia"/>
              </w:rPr>
              <w:t>□尋找合作夥伴開拓海外市場</w:t>
            </w:r>
            <w:r>
              <w:rPr>
                <w:rFonts w:ascii="CG Times" w:eastAsia="標楷體" w:hAnsi="CG Times" w:hint="eastAsia"/>
              </w:rPr>
              <w:t xml:space="preserve">          </w:t>
            </w:r>
          </w:p>
          <w:p w:rsidR="00516628" w:rsidRPr="002C5B1D" w:rsidRDefault="005561CE" w:rsidP="002C5B1D">
            <w:pPr>
              <w:spacing w:line="260" w:lineRule="exact"/>
              <w:ind w:firstLineChars="50" w:firstLine="120"/>
              <w:jc w:val="both"/>
              <w:rPr>
                <w:rFonts w:ascii="CG Times" w:eastAsia="標楷體" w:hAnsi="CG Times" w:hint="eastAsia"/>
                <w:u w:val="single"/>
              </w:rPr>
            </w:pPr>
            <w:r w:rsidRPr="00A30EC4">
              <w:rPr>
                <w:rFonts w:ascii="CG Times" w:eastAsia="標楷體" w:hAnsi="CG Times" w:hint="eastAsia"/>
              </w:rPr>
              <w:t>□其他</w:t>
            </w:r>
            <w:r w:rsidRPr="00A30EC4">
              <w:rPr>
                <w:rFonts w:ascii="CG Times" w:eastAsia="標楷體" w:hAnsi="CG Times" w:hint="eastAsia"/>
                <w:u w:val="single"/>
              </w:rPr>
              <w:t xml:space="preserve">                               </w:t>
            </w:r>
          </w:p>
        </w:tc>
      </w:tr>
      <w:tr w:rsidR="007F0276" w:rsidTr="00924736">
        <w:trPr>
          <w:cantSplit/>
          <w:trHeight w:val="245"/>
        </w:trPr>
        <w:tc>
          <w:tcPr>
            <w:tcW w:w="9923" w:type="dxa"/>
            <w:gridSpan w:val="7"/>
            <w:tcBorders>
              <w:top w:val="thinThickSmallGap" w:sz="24" w:space="0" w:color="000000"/>
              <w:left w:val="thinThickSmallGap" w:sz="24" w:space="0" w:color="000000"/>
              <w:bottom w:val="single" w:sz="4" w:space="0" w:color="000000"/>
              <w:right w:val="thickThinSmallGap" w:sz="24" w:space="0" w:color="000000"/>
            </w:tcBorders>
            <w:shd w:val="clear" w:color="auto" w:fill="auto"/>
            <w:vAlign w:val="center"/>
          </w:tcPr>
          <w:p w:rsidR="007F0276" w:rsidRDefault="007F0276" w:rsidP="004D5870">
            <w:pPr>
              <w:spacing w:line="260" w:lineRule="exact"/>
              <w:ind w:left="38"/>
              <w:jc w:val="center"/>
            </w:pPr>
            <w:r>
              <w:rPr>
                <w:rFonts w:eastAsia="標楷體"/>
                <w:b/>
                <w:bCs/>
                <w:color w:val="FF0000"/>
              </w:rPr>
              <w:t>報名截止日期</w:t>
            </w:r>
            <w:r>
              <w:rPr>
                <w:rFonts w:eastAsia="Times New Roman"/>
                <w:b/>
                <w:bCs/>
                <w:color w:val="FF0000"/>
              </w:rPr>
              <w:t xml:space="preserve">  </w:t>
            </w:r>
            <w:r>
              <w:rPr>
                <w:rFonts w:eastAsia="標楷體"/>
                <w:b/>
                <w:bCs/>
                <w:color w:val="FF0000"/>
              </w:rPr>
              <w:t>2019</w:t>
            </w:r>
            <w:r w:rsidRPr="008E6CFC">
              <w:rPr>
                <w:rFonts w:eastAsia="標楷體"/>
                <w:b/>
                <w:bCs/>
                <w:color w:val="FF0000"/>
              </w:rPr>
              <w:t>年</w:t>
            </w:r>
            <w:r w:rsidRPr="008E6CFC">
              <w:rPr>
                <w:rFonts w:eastAsia="Times New Roman"/>
                <w:b/>
                <w:bCs/>
                <w:color w:val="FF0000"/>
              </w:rPr>
              <w:t xml:space="preserve"> </w:t>
            </w:r>
            <w:r w:rsidR="004D5870">
              <w:rPr>
                <w:rFonts w:hint="eastAsia"/>
                <w:b/>
                <w:bCs/>
                <w:color w:val="FF0000"/>
              </w:rPr>
              <w:t>6</w:t>
            </w:r>
            <w:r w:rsidRPr="008E6CFC">
              <w:rPr>
                <w:rFonts w:eastAsia="標楷體"/>
                <w:b/>
                <w:bCs/>
                <w:color w:val="FF0000"/>
              </w:rPr>
              <w:t>月</w:t>
            </w:r>
            <w:r w:rsidRPr="008E6CFC">
              <w:rPr>
                <w:rFonts w:eastAsia="Times New Roman"/>
                <w:b/>
                <w:bCs/>
                <w:color w:val="FF0000"/>
              </w:rPr>
              <w:t xml:space="preserve"> </w:t>
            </w:r>
            <w:r w:rsidR="004D5870">
              <w:rPr>
                <w:rFonts w:hint="eastAsia"/>
                <w:b/>
                <w:bCs/>
                <w:color w:val="FF0000"/>
              </w:rPr>
              <w:t>5</w:t>
            </w:r>
            <w:r w:rsidRPr="008E6CFC">
              <w:rPr>
                <w:rFonts w:eastAsia="Times New Roman"/>
                <w:b/>
                <w:bCs/>
                <w:color w:val="FF0000"/>
              </w:rPr>
              <w:t xml:space="preserve"> </w:t>
            </w:r>
            <w:r w:rsidRPr="008E6CFC">
              <w:rPr>
                <w:rFonts w:eastAsia="標楷體"/>
                <w:b/>
                <w:bCs/>
                <w:color w:val="FF0000"/>
              </w:rPr>
              <w:t>日</w:t>
            </w:r>
          </w:p>
        </w:tc>
      </w:tr>
      <w:tr w:rsidR="007F0276" w:rsidTr="00924736">
        <w:trPr>
          <w:cantSplit/>
          <w:trHeight w:val="133"/>
        </w:trPr>
        <w:tc>
          <w:tcPr>
            <w:tcW w:w="9923" w:type="dxa"/>
            <w:gridSpan w:val="7"/>
            <w:tcBorders>
              <w:top w:val="single" w:sz="4" w:space="0" w:color="000000"/>
              <w:left w:val="thinThickSmallGap" w:sz="24" w:space="0" w:color="000000"/>
              <w:bottom w:val="single" w:sz="4" w:space="0" w:color="000000"/>
              <w:right w:val="thickThinSmallGap" w:sz="24" w:space="0" w:color="000000"/>
            </w:tcBorders>
            <w:shd w:val="clear" w:color="auto" w:fill="auto"/>
            <w:vAlign w:val="center"/>
          </w:tcPr>
          <w:p w:rsidR="007F0276" w:rsidRDefault="007F0276" w:rsidP="008541A6">
            <w:pPr>
              <w:spacing w:line="260" w:lineRule="exact"/>
              <w:ind w:left="38"/>
              <w:jc w:val="center"/>
            </w:pPr>
            <w:r>
              <w:rPr>
                <w:rFonts w:eastAsia="Times New Roman"/>
                <w:b/>
                <w:bCs/>
                <w:color w:val="0000FF"/>
              </w:rPr>
              <w:t>*</w:t>
            </w:r>
            <w:r>
              <w:rPr>
                <w:rFonts w:eastAsia="標楷體"/>
                <w:b/>
                <w:bCs/>
                <w:color w:val="0000FF"/>
              </w:rPr>
              <w:t>以上各欄位請務必填寫（勾選），以利作業；中文請使用正體字，英文請使用正楷英文</w:t>
            </w:r>
            <w:r>
              <w:rPr>
                <w:rFonts w:eastAsia="Times New Roman"/>
                <w:b/>
                <w:bCs/>
                <w:color w:val="0000FF"/>
              </w:rPr>
              <w:t>*</w:t>
            </w:r>
          </w:p>
        </w:tc>
      </w:tr>
      <w:tr w:rsidR="007F0276" w:rsidTr="00924736">
        <w:trPr>
          <w:cantSplit/>
          <w:trHeight w:val="1928"/>
        </w:trPr>
        <w:tc>
          <w:tcPr>
            <w:tcW w:w="9923" w:type="dxa"/>
            <w:gridSpan w:val="7"/>
            <w:tcBorders>
              <w:top w:val="single" w:sz="4" w:space="0" w:color="000000"/>
              <w:left w:val="thinThickSmallGap" w:sz="24" w:space="0" w:color="000000"/>
              <w:bottom w:val="thinThickSmallGap" w:sz="24" w:space="0" w:color="000000"/>
              <w:right w:val="thickThinSmallGap" w:sz="24" w:space="0" w:color="000000"/>
            </w:tcBorders>
            <w:shd w:val="clear" w:color="auto" w:fill="auto"/>
          </w:tcPr>
          <w:p w:rsidR="007F0276" w:rsidRDefault="007F0276">
            <w:pPr>
              <w:pStyle w:val="aa"/>
              <w:spacing w:line="240" w:lineRule="exact"/>
              <w:ind w:left="246" w:hanging="220"/>
              <w:rPr>
                <w:rFonts w:hint="eastAsia"/>
              </w:rPr>
            </w:pPr>
            <w:r>
              <w:rPr>
                <w:rFonts w:ascii="Times New Roman" w:hAnsi="Times New Roman" w:cs="Times New Roman"/>
                <w:b/>
                <w:bCs/>
                <w:sz w:val="22"/>
                <w:szCs w:val="22"/>
              </w:rPr>
              <w:t>1.</w:t>
            </w:r>
            <w:r>
              <w:rPr>
                <w:rFonts w:ascii="Times New Roman" w:hAnsi="Times New Roman" w:cs="Times New Roman"/>
                <w:b/>
                <w:bCs/>
                <w:sz w:val="22"/>
                <w:szCs w:val="22"/>
              </w:rPr>
              <w:t>上述資料均據實填寫，本人確已詳閱</w:t>
            </w:r>
            <w:proofErr w:type="gramStart"/>
            <w:r>
              <w:rPr>
                <w:rFonts w:ascii="Times New Roman" w:hAnsi="Times New Roman" w:cs="Times New Roman"/>
                <w:b/>
                <w:bCs/>
                <w:sz w:val="22"/>
                <w:szCs w:val="22"/>
              </w:rPr>
              <w:t>遴</w:t>
            </w:r>
            <w:proofErr w:type="gramEnd"/>
            <w:r>
              <w:rPr>
                <w:rFonts w:ascii="Times New Roman" w:hAnsi="Times New Roman" w:cs="Times New Roman"/>
                <w:b/>
                <w:bCs/>
                <w:sz w:val="22"/>
                <w:szCs w:val="22"/>
              </w:rPr>
              <w:t>薦</w:t>
            </w:r>
            <w:r>
              <w:rPr>
                <w:rFonts w:ascii="Times New Roman" w:eastAsia="Times New Roman" w:hAnsi="Times New Roman" w:cs="Times New Roman"/>
                <w:b/>
                <w:bCs/>
                <w:sz w:val="22"/>
                <w:szCs w:val="22"/>
              </w:rPr>
              <w:t>/</w:t>
            </w:r>
            <w:r>
              <w:rPr>
                <w:rFonts w:ascii="Times New Roman" w:hAnsi="Times New Roman" w:cs="Times New Roman"/>
                <w:b/>
                <w:bCs/>
                <w:sz w:val="22"/>
                <w:szCs w:val="22"/>
              </w:rPr>
              <w:t>報名須知，並確認健康情況可全程參加活動，如於活動期間因自身健康因素致生所有相關費用（如醫療費用及返回僑居地相關費用等），除僑務委員會提供之保險範圍外，</w:t>
            </w:r>
            <w:proofErr w:type="gramStart"/>
            <w:r>
              <w:rPr>
                <w:rFonts w:ascii="Times New Roman" w:hAnsi="Times New Roman" w:cs="Times New Roman"/>
                <w:b/>
                <w:bCs/>
                <w:sz w:val="22"/>
                <w:szCs w:val="22"/>
              </w:rPr>
              <w:t>均由本人</w:t>
            </w:r>
            <w:proofErr w:type="gramEnd"/>
            <w:r>
              <w:rPr>
                <w:rFonts w:ascii="Times New Roman" w:hAnsi="Times New Roman" w:cs="Times New Roman"/>
                <w:b/>
                <w:bCs/>
                <w:sz w:val="22"/>
                <w:szCs w:val="22"/>
              </w:rPr>
              <w:t>自行負擔。</w:t>
            </w:r>
          </w:p>
          <w:p w:rsidR="007F0276" w:rsidRDefault="007F0276">
            <w:pPr>
              <w:pStyle w:val="aa"/>
              <w:spacing w:line="240" w:lineRule="exact"/>
              <w:ind w:left="246" w:hanging="220"/>
              <w:rPr>
                <w:rFonts w:hint="eastAsia"/>
              </w:rPr>
            </w:pPr>
            <w:r>
              <w:rPr>
                <w:rFonts w:ascii="Times New Roman" w:hAnsi="Times New Roman" w:cs="Times New Roman"/>
                <w:b/>
                <w:bCs/>
                <w:sz w:val="22"/>
                <w:szCs w:val="22"/>
              </w:rPr>
              <w:t>2.</w:t>
            </w:r>
            <w:r>
              <w:rPr>
                <w:rFonts w:ascii="Times New Roman" w:hAnsi="Times New Roman" w:cs="Times New Roman"/>
                <w:b/>
                <w:bCs/>
                <w:sz w:val="22"/>
                <w:szCs w:val="22"/>
              </w:rPr>
              <w:t>本人於活動期間將遵守本</w:t>
            </w:r>
            <w:r w:rsidR="004D5870">
              <w:rPr>
                <w:rFonts w:ascii="Times New Roman" w:hAnsi="Times New Roman" w:cs="Times New Roman" w:hint="eastAsia"/>
                <w:b/>
                <w:bCs/>
                <w:sz w:val="22"/>
                <w:szCs w:val="22"/>
              </w:rPr>
              <w:t>邀訪團</w:t>
            </w:r>
            <w:r>
              <w:rPr>
                <w:rFonts w:ascii="Times New Roman" w:hAnsi="Times New Roman" w:cs="Times New Roman"/>
                <w:b/>
                <w:bCs/>
                <w:sz w:val="22"/>
                <w:szCs w:val="22"/>
              </w:rPr>
              <w:t>相關規定，另已詳閱、瞭解且同意所附「僑務委員會僑</w:t>
            </w:r>
            <w:proofErr w:type="gramStart"/>
            <w:r>
              <w:rPr>
                <w:rFonts w:ascii="Times New Roman" w:hAnsi="Times New Roman" w:cs="Times New Roman"/>
                <w:b/>
                <w:bCs/>
                <w:sz w:val="22"/>
                <w:szCs w:val="22"/>
              </w:rPr>
              <w:t>臺</w:t>
            </w:r>
            <w:proofErr w:type="gramEnd"/>
            <w:r>
              <w:rPr>
                <w:rFonts w:ascii="Times New Roman" w:hAnsi="Times New Roman" w:cs="Times New Roman"/>
                <w:b/>
                <w:bCs/>
                <w:sz w:val="22"/>
                <w:szCs w:val="22"/>
              </w:rPr>
              <w:t>商邀訪培訓活動個人資料蒐集、處理及利用告知事項」，並同意相關資料供僑務社團組織如日後舉辦僑界活動時據以聯繫之用。</w:t>
            </w:r>
          </w:p>
          <w:p w:rsidR="007F0276" w:rsidRDefault="007F0276">
            <w:pPr>
              <w:snapToGrid w:val="0"/>
              <w:spacing w:line="260" w:lineRule="exact"/>
              <w:ind w:left="38"/>
              <w:jc w:val="both"/>
            </w:pPr>
            <w:r>
              <w:rPr>
                <w:rFonts w:eastAsia="標楷體"/>
                <w:b/>
                <w:bCs/>
              </w:rPr>
              <w:t>以上內容已據實填寫</w:t>
            </w:r>
          </w:p>
          <w:p w:rsidR="007F0276" w:rsidRDefault="007F0276">
            <w:pPr>
              <w:snapToGrid w:val="0"/>
              <w:spacing w:line="260" w:lineRule="exact"/>
              <w:ind w:left="38"/>
              <w:jc w:val="both"/>
            </w:pPr>
            <w:r>
              <w:rPr>
                <w:rFonts w:eastAsia="標楷體"/>
                <w:b/>
                <w:bCs/>
              </w:rPr>
              <w:t>申請人簽名：</w:t>
            </w:r>
          </w:p>
          <w:p w:rsidR="007F0276" w:rsidRDefault="007F0276">
            <w:pPr>
              <w:snapToGrid w:val="0"/>
              <w:spacing w:line="260" w:lineRule="exact"/>
              <w:ind w:left="38"/>
              <w:jc w:val="both"/>
            </w:pPr>
            <w:r>
              <w:rPr>
                <w:rFonts w:eastAsia="標楷體"/>
                <w:b/>
                <w:bCs/>
                <w:highlight w:val="lightGray"/>
              </w:rPr>
              <w:t>（請親簽）</w:t>
            </w:r>
            <w:r>
              <w:rPr>
                <w:rFonts w:eastAsia="Times New Roman"/>
                <w:b/>
                <w:bCs/>
              </w:rPr>
              <w:t xml:space="preserve"> </w:t>
            </w:r>
            <w:r>
              <w:rPr>
                <w:rFonts w:eastAsia="Times New Roman"/>
                <w:b/>
                <w:bCs/>
                <w:u w:val="single"/>
              </w:rPr>
              <w:t xml:space="preserve">                                   </w:t>
            </w:r>
            <w:r>
              <w:rPr>
                <w:rFonts w:eastAsia="Times New Roman"/>
                <w:b/>
                <w:bCs/>
              </w:rPr>
              <w:t xml:space="preserve">                  </w:t>
            </w:r>
            <w:r w:rsidR="00A4778A">
              <w:rPr>
                <w:rFonts w:hint="eastAsia"/>
                <w:b/>
                <w:bCs/>
              </w:rPr>
              <w:t xml:space="preserve">         </w:t>
            </w: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p>
        </w:tc>
      </w:tr>
      <w:tr w:rsidR="007F0276" w:rsidTr="00924736">
        <w:trPr>
          <w:cantSplit/>
          <w:trHeight w:val="2880"/>
        </w:trPr>
        <w:tc>
          <w:tcPr>
            <w:tcW w:w="9923" w:type="dxa"/>
            <w:gridSpan w:val="7"/>
            <w:tcBorders>
              <w:top w:val="thinThickSmallGap" w:sz="24" w:space="0" w:color="000000"/>
              <w:left w:val="thinThickSmallGap" w:sz="24" w:space="0" w:color="000000"/>
              <w:bottom w:val="thinThickSmallGap" w:sz="24" w:space="0" w:color="000000"/>
              <w:right w:val="thickThinSmallGap" w:sz="24" w:space="0" w:color="000000"/>
            </w:tcBorders>
            <w:shd w:val="clear" w:color="auto" w:fill="F2F2F2"/>
          </w:tcPr>
          <w:p w:rsidR="007F0276" w:rsidRDefault="007F0276">
            <w:pPr>
              <w:spacing w:before="18" w:line="260" w:lineRule="exact"/>
              <w:ind w:left="40"/>
              <w:jc w:val="both"/>
            </w:pPr>
            <w:r>
              <w:rPr>
                <w:rFonts w:eastAsia="Times New Roman"/>
                <w:b/>
                <w:bCs/>
                <w:sz w:val="32"/>
                <w:szCs w:val="32"/>
              </w:rPr>
              <w:lastRenderedPageBreak/>
              <w:t>※</w:t>
            </w:r>
            <w:r>
              <w:rPr>
                <w:rFonts w:eastAsia="標楷體"/>
                <w:b/>
                <w:bCs/>
                <w:sz w:val="32"/>
                <w:szCs w:val="32"/>
              </w:rPr>
              <w:t>本欄由駐外館處（含海外文教服務中心）確實審查勾選或加</w:t>
            </w:r>
            <w:proofErr w:type="gramStart"/>
            <w:r>
              <w:rPr>
                <w:rFonts w:eastAsia="標楷體"/>
                <w:b/>
                <w:bCs/>
                <w:sz w:val="32"/>
                <w:szCs w:val="32"/>
              </w:rPr>
              <w:t>註</w:t>
            </w:r>
            <w:proofErr w:type="gramEnd"/>
            <w:r>
              <w:rPr>
                <w:rFonts w:eastAsia="標楷體"/>
                <w:b/>
                <w:bCs/>
                <w:sz w:val="32"/>
                <w:szCs w:val="32"/>
              </w:rPr>
              <w:t>意見如下</w:t>
            </w:r>
            <w:r>
              <w:rPr>
                <w:rFonts w:eastAsia="Times New Roman"/>
                <w:b/>
                <w:bCs/>
                <w:sz w:val="32"/>
                <w:szCs w:val="32"/>
              </w:rPr>
              <w:t>)</w:t>
            </w:r>
            <w:r>
              <w:rPr>
                <w:rFonts w:eastAsia="標楷體"/>
                <w:b/>
                <w:bCs/>
                <w:sz w:val="32"/>
                <w:szCs w:val="32"/>
              </w:rPr>
              <w:t>：</w:t>
            </w:r>
          </w:p>
          <w:p w:rsidR="007F0276" w:rsidRDefault="007F0276">
            <w:pPr>
              <w:spacing w:line="260" w:lineRule="exact"/>
              <w:ind w:left="38"/>
              <w:jc w:val="both"/>
              <w:rPr>
                <w:rFonts w:eastAsia="標楷體"/>
                <w:bCs/>
                <w:sz w:val="32"/>
                <w:szCs w:val="32"/>
              </w:rPr>
            </w:pPr>
          </w:p>
          <w:p w:rsidR="007F0276" w:rsidRDefault="007F0276">
            <w:pPr>
              <w:spacing w:line="280" w:lineRule="exact"/>
              <w:ind w:left="40"/>
              <w:jc w:val="both"/>
            </w:pPr>
            <w:r>
              <w:rPr>
                <w:rFonts w:eastAsia="標楷體"/>
              </w:rPr>
              <w:t>□</w:t>
            </w:r>
            <w:r>
              <w:rPr>
                <w:rFonts w:eastAsia="標楷體"/>
                <w:b/>
                <w:bCs/>
              </w:rPr>
              <w:t>1.</w:t>
            </w:r>
            <w:r>
              <w:rPr>
                <w:rFonts w:eastAsia="標楷體"/>
                <w:b/>
                <w:bCs/>
              </w:rPr>
              <w:t>現從事該活動產業，或有相關經驗</w:t>
            </w:r>
          </w:p>
          <w:p w:rsidR="007F0276" w:rsidRDefault="007F0276">
            <w:pPr>
              <w:spacing w:line="260" w:lineRule="exact"/>
              <w:ind w:left="38"/>
              <w:jc w:val="both"/>
            </w:pPr>
            <w:r>
              <w:rPr>
                <w:rFonts w:eastAsia="標楷體"/>
              </w:rPr>
              <w:t>□</w:t>
            </w:r>
            <w:r>
              <w:rPr>
                <w:rFonts w:eastAsia="標楷體"/>
                <w:b/>
                <w:bCs/>
              </w:rPr>
              <w:t>2.</w:t>
            </w:r>
            <w:r>
              <w:rPr>
                <w:rFonts w:eastAsia="標楷體"/>
                <w:b/>
                <w:bCs/>
              </w:rPr>
              <w:t>有意與我國相關產業合作或投資</w:t>
            </w:r>
          </w:p>
          <w:p w:rsidR="007F0276" w:rsidRDefault="007F0276">
            <w:pPr>
              <w:spacing w:line="260" w:lineRule="exact"/>
              <w:ind w:left="38"/>
              <w:jc w:val="both"/>
            </w:pPr>
            <w:r>
              <w:rPr>
                <w:rFonts w:eastAsia="標楷體"/>
              </w:rPr>
              <w:t>□</w:t>
            </w:r>
            <w:r>
              <w:rPr>
                <w:rFonts w:eastAsia="標楷體"/>
                <w:b/>
              </w:rPr>
              <w:t>3</w:t>
            </w:r>
            <w:r>
              <w:rPr>
                <w:rFonts w:eastAsia="標楷體"/>
                <w:b/>
                <w:bCs/>
              </w:rPr>
              <w:t>.</w:t>
            </w:r>
            <w:r>
              <w:rPr>
                <w:rFonts w:eastAsia="標楷體"/>
                <w:b/>
                <w:bCs/>
              </w:rPr>
              <w:t>短期內</w:t>
            </w:r>
            <w:r w:rsidR="00400196">
              <w:rPr>
                <w:rFonts w:eastAsia="標楷體" w:hint="eastAsia"/>
                <w:b/>
                <w:bCs/>
              </w:rPr>
              <w:t>有意</w:t>
            </w:r>
            <w:r>
              <w:rPr>
                <w:rFonts w:eastAsia="標楷體"/>
                <w:b/>
                <w:bCs/>
              </w:rPr>
              <w:t>創業</w:t>
            </w:r>
          </w:p>
          <w:p w:rsidR="00400196" w:rsidRDefault="007F0276" w:rsidP="008662F7">
            <w:pPr>
              <w:spacing w:line="260" w:lineRule="exact"/>
              <w:ind w:left="38"/>
              <w:jc w:val="both"/>
            </w:pPr>
            <w:r>
              <w:rPr>
                <w:rFonts w:eastAsia="標楷體"/>
              </w:rPr>
              <w:t>□</w:t>
            </w:r>
            <w:r>
              <w:rPr>
                <w:rFonts w:eastAsia="標楷體"/>
                <w:b/>
              </w:rPr>
              <w:t>4</w:t>
            </w:r>
            <w:r>
              <w:rPr>
                <w:rFonts w:eastAsia="標楷體"/>
                <w:b/>
                <w:bCs/>
              </w:rPr>
              <w:t>.</w:t>
            </w:r>
            <w:r w:rsidR="00400196">
              <w:rPr>
                <w:rFonts w:eastAsia="標楷體" w:hint="eastAsia"/>
                <w:b/>
                <w:bCs/>
              </w:rPr>
              <w:t>其他：</w:t>
            </w:r>
            <w:r w:rsidR="00400196">
              <w:rPr>
                <w:rFonts w:eastAsia="標楷體" w:hint="eastAsia"/>
                <w:b/>
                <w:bCs/>
              </w:rPr>
              <w:t>__________________________________________________________</w:t>
            </w:r>
          </w:p>
          <w:p w:rsidR="008662F7" w:rsidRPr="008662F7" w:rsidRDefault="008662F7" w:rsidP="008662F7">
            <w:pPr>
              <w:spacing w:line="260" w:lineRule="exact"/>
              <w:ind w:left="38"/>
              <w:jc w:val="both"/>
            </w:pPr>
          </w:p>
          <w:p w:rsidR="007F0276" w:rsidRDefault="00400196" w:rsidP="00400196">
            <w:pPr>
              <w:spacing w:line="260" w:lineRule="exact"/>
              <w:jc w:val="both"/>
            </w:pPr>
            <w:r>
              <w:rPr>
                <w:rFonts w:eastAsia="標楷體" w:hint="eastAsia"/>
                <w:b/>
                <w:bCs/>
              </w:rPr>
              <w:t xml:space="preserve"> </w:t>
            </w:r>
            <w:r>
              <w:rPr>
                <w:rFonts w:eastAsia="標楷體" w:hint="eastAsia"/>
                <w:b/>
                <w:bCs/>
              </w:rPr>
              <w:t>※</w:t>
            </w:r>
            <w:r w:rsidR="007F0276">
              <w:rPr>
                <w:rFonts w:eastAsia="標楷體"/>
                <w:b/>
                <w:bCs/>
              </w:rPr>
              <w:t>評估意見（</w:t>
            </w:r>
            <w:r w:rsidR="007F0276">
              <w:rPr>
                <w:rFonts w:eastAsia="標楷體"/>
                <w:b/>
                <w:bCs/>
                <w:highlight w:val="lightGray"/>
              </w:rPr>
              <w:t>必填</w:t>
            </w:r>
            <w:r w:rsidR="007F0276">
              <w:rPr>
                <w:rFonts w:eastAsia="標楷體"/>
                <w:b/>
                <w:bCs/>
              </w:rPr>
              <w:t>）：</w:t>
            </w:r>
            <w:r w:rsidR="007F0276" w:rsidRPr="00400196">
              <w:rPr>
                <w:rFonts w:eastAsia="Times New Roman"/>
                <w:bCs/>
                <w:u w:val="single"/>
              </w:rPr>
              <w:t xml:space="preserve">                                                       </w:t>
            </w:r>
            <w:r>
              <w:rPr>
                <w:rFonts w:ascii="新細明體" w:hAnsi="新細明體" w:hint="eastAsia"/>
                <w:bCs/>
                <w:u w:val="single"/>
              </w:rPr>
              <w:t>____</w:t>
            </w:r>
          </w:p>
          <w:p w:rsidR="00400196" w:rsidRPr="008662F7" w:rsidRDefault="008662F7" w:rsidP="008662F7">
            <w:pPr>
              <w:snapToGrid w:val="0"/>
              <w:spacing w:line="260" w:lineRule="exact"/>
            </w:pPr>
            <w:r>
              <w:rPr>
                <w:rFonts w:eastAsia="標楷體" w:hint="eastAsia"/>
                <w:b/>
                <w:bCs/>
              </w:rPr>
              <w:t xml:space="preserve"> </w:t>
            </w:r>
            <w:r w:rsidR="007F0276">
              <w:rPr>
                <w:rFonts w:eastAsia="標楷體"/>
                <w:b/>
                <w:bCs/>
              </w:rPr>
              <w:t>推薦序位</w:t>
            </w:r>
            <w:r w:rsidR="00400196">
              <w:rPr>
                <w:rFonts w:ascii="新細明體" w:hAnsi="新細明體" w:hint="eastAsia"/>
                <w:b/>
                <w:bCs/>
              </w:rPr>
              <w:t>：</w:t>
            </w:r>
            <w:r w:rsidR="007F0276" w:rsidRPr="001102F1">
              <w:rPr>
                <w:rFonts w:eastAsia="Times New Roman"/>
                <w:bCs/>
              </w:rPr>
              <w:t>________</w:t>
            </w:r>
            <w:r w:rsidR="001102F1">
              <w:rPr>
                <w:rFonts w:ascii="新細明體" w:hAnsi="新細明體" w:hint="eastAsia"/>
                <w:bCs/>
              </w:rPr>
              <w:t>_</w:t>
            </w:r>
            <w:r w:rsidR="007F0276">
              <w:rPr>
                <w:rFonts w:eastAsia="Times New Roman"/>
                <w:b/>
                <w:bCs/>
              </w:rPr>
              <w:t>(</w:t>
            </w:r>
            <w:r w:rsidR="007F0276">
              <w:rPr>
                <w:rFonts w:eastAsia="標楷體"/>
                <w:b/>
                <w:bCs/>
              </w:rPr>
              <w:t>如</w:t>
            </w:r>
            <w:proofErr w:type="gramStart"/>
            <w:r w:rsidR="007F0276">
              <w:rPr>
                <w:rFonts w:eastAsia="標楷體"/>
                <w:b/>
                <w:bCs/>
              </w:rPr>
              <w:t>遴</w:t>
            </w:r>
            <w:proofErr w:type="gramEnd"/>
            <w:r w:rsidR="007F0276">
              <w:rPr>
                <w:rFonts w:eastAsia="標楷體"/>
                <w:b/>
                <w:bCs/>
              </w:rPr>
              <w:t>薦</w:t>
            </w:r>
            <w:r w:rsidR="007F0276">
              <w:rPr>
                <w:rFonts w:eastAsia="標楷體"/>
                <w:b/>
                <w:bCs/>
              </w:rPr>
              <w:t>2</w:t>
            </w:r>
            <w:r w:rsidR="007F0276">
              <w:rPr>
                <w:rFonts w:eastAsia="標楷體"/>
                <w:b/>
                <w:bCs/>
              </w:rPr>
              <w:t>位以上</w:t>
            </w:r>
            <w:proofErr w:type="gramStart"/>
            <w:r w:rsidR="007F0276">
              <w:rPr>
                <w:rFonts w:eastAsia="標楷體"/>
                <w:b/>
                <w:bCs/>
              </w:rPr>
              <w:t>請必填</w:t>
            </w:r>
            <w:proofErr w:type="gramEnd"/>
            <w:r w:rsidR="007F0276">
              <w:rPr>
                <w:rFonts w:eastAsia="Times New Roman"/>
                <w:b/>
                <w:bCs/>
              </w:rPr>
              <w:t>)</w:t>
            </w:r>
          </w:p>
          <w:p w:rsidR="007F0276" w:rsidRDefault="007F0276">
            <w:pPr>
              <w:snapToGrid w:val="0"/>
              <w:spacing w:line="260" w:lineRule="exact"/>
              <w:ind w:left="38" w:firstLine="91"/>
              <w:rPr>
                <w:rFonts w:eastAsia="標楷體"/>
                <w:b/>
                <w:bCs/>
              </w:rPr>
            </w:pPr>
            <w:r>
              <w:rPr>
                <w:rFonts w:eastAsia="標楷體"/>
                <w:b/>
                <w:bCs/>
              </w:rPr>
              <w:t>推薦單位：</w:t>
            </w:r>
            <w:proofErr w:type="gramStart"/>
            <w:r>
              <w:rPr>
                <w:rFonts w:eastAsia="標楷體"/>
                <w:b/>
                <w:bCs/>
              </w:rPr>
              <w:t>（</w:t>
            </w:r>
            <w:proofErr w:type="gramEnd"/>
            <w:r>
              <w:rPr>
                <w:rFonts w:eastAsia="標楷體"/>
                <w:b/>
                <w:bCs/>
              </w:rPr>
              <w:t>駐外館處；</w:t>
            </w:r>
            <w:r>
              <w:rPr>
                <w:rFonts w:eastAsia="標楷體"/>
                <w:b/>
                <w:bCs/>
                <w:highlight w:val="lightGray"/>
              </w:rPr>
              <w:t>請加</w:t>
            </w:r>
            <w:proofErr w:type="gramStart"/>
            <w:r>
              <w:rPr>
                <w:rFonts w:eastAsia="標楷體"/>
                <w:b/>
                <w:bCs/>
                <w:highlight w:val="lightGray"/>
              </w:rPr>
              <w:t>註</w:t>
            </w:r>
            <w:proofErr w:type="gramEnd"/>
            <w:r>
              <w:rPr>
                <w:rFonts w:eastAsia="標楷體"/>
                <w:b/>
                <w:bCs/>
                <w:highlight w:val="lightGray"/>
              </w:rPr>
              <w:t>簽章</w:t>
            </w:r>
            <w:proofErr w:type="gramStart"/>
            <w:r>
              <w:rPr>
                <w:rFonts w:eastAsia="標楷體"/>
                <w:b/>
                <w:bCs/>
              </w:rPr>
              <w:t>）</w:t>
            </w:r>
            <w:proofErr w:type="gramEnd"/>
          </w:p>
          <w:p w:rsidR="00400196" w:rsidRDefault="00400196" w:rsidP="008662F7">
            <w:pPr>
              <w:snapToGrid w:val="0"/>
              <w:spacing w:line="260" w:lineRule="exact"/>
            </w:pPr>
          </w:p>
          <w:p w:rsidR="007F0276" w:rsidRDefault="007F0276" w:rsidP="002C5B1D">
            <w:pPr>
              <w:snapToGrid w:val="0"/>
              <w:spacing w:line="260" w:lineRule="exact"/>
              <w:ind w:left="38"/>
              <w:jc w:val="right"/>
            </w:pP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r>
              <w:rPr>
                <w:rFonts w:eastAsia="Times New Roman"/>
                <w:b/>
                <w:bCs/>
              </w:rPr>
              <w:t xml:space="preserve">               </w:t>
            </w:r>
          </w:p>
        </w:tc>
      </w:tr>
    </w:tbl>
    <w:p w:rsidR="007F0276" w:rsidRDefault="007F0276" w:rsidP="00205FCE">
      <w:pPr>
        <w:spacing w:line="280" w:lineRule="exact"/>
        <w:ind w:right="-30"/>
      </w:pPr>
      <w:r>
        <w:rPr>
          <w:rFonts w:ascii="標楷體" w:eastAsia="標楷體" w:hAnsi="標楷體" w:cs="標楷體"/>
          <w:sz w:val="20"/>
        </w:rPr>
        <w:t xml:space="preserve">                   </w:t>
      </w:r>
      <w:r>
        <w:rPr>
          <w:rFonts w:ascii="標楷體" w:eastAsia="標楷體" w:hAnsi="標楷體" w:cs="標楷體"/>
          <w:b/>
        </w:rPr>
        <w:t>僑務委員會</w:t>
      </w:r>
      <w:r>
        <w:rPr>
          <w:rFonts w:ascii="標楷體" w:eastAsia="標楷體" w:hAnsi="標楷體" w:cs="標楷體"/>
          <w:b/>
          <w:bCs/>
          <w:sz w:val="22"/>
          <w:szCs w:val="22"/>
        </w:rPr>
        <w:t>僑</w:t>
      </w:r>
      <w:proofErr w:type="gramStart"/>
      <w:r>
        <w:rPr>
          <w:rFonts w:ascii="標楷體" w:eastAsia="標楷體" w:hAnsi="標楷體" w:cs="標楷體"/>
          <w:b/>
          <w:bCs/>
          <w:sz w:val="22"/>
          <w:szCs w:val="22"/>
        </w:rPr>
        <w:t>臺</w:t>
      </w:r>
      <w:proofErr w:type="gramEnd"/>
      <w:r>
        <w:rPr>
          <w:rFonts w:ascii="標楷體" w:eastAsia="標楷體" w:hAnsi="標楷體" w:cs="標楷體"/>
          <w:b/>
          <w:bCs/>
          <w:sz w:val="22"/>
          <w:szCs w:val="22"/>
        </w:rPr>
        <w:t>商邀訪活動</w:t>
      </w:r>
      <w:r>
        <w:rPr>
          <w:rFonts w:ascii="標楷體" w:eastAsia="標楷體" w:hAnsi="標楷體" w:cs="標楷體"/>
          <w:b/>
        </w:rPr>
        <w:t>個人資料蒐集、處理及利用告知事項</w:t>
      </w:r>
    </w:p>
    <w:p w:rsidR="007F0276" w:rsidRPr="00863559" w:rsidRDefault="007F0276" w:rsidP="00863559">
      <w:pPr>
        <w:spacing w:line="280" w:lineRule="exact"/>
        <w:ind w:leftChars="58" w:left="139" w:firstLine="1"/>
        <w:rPr>
          <w:rFonts w:ascii="標楷體" w:eastAsia="標楷體" w:hAnsi="標楷體" w:cs="標楷體"/>
          <w:sz w:val="22"/>
          <w:szCs w:val="22"/>
        </w:rPr>
      </w:pPr>
      <w:r>
        <w:rPr>
          <w:rFonts w:ascii="標楷體" w:eastAsia="標楷體" w:hAnsi="標楷體" w:cs="標楷體"/>
          <w:sz w:val="22"/>
          <w:szCs w:val="22"/>
        </w:rPr>
        <w:t>一、依據：個人資料保護法(以下簡稱「</w:t>
      </w:r>
      <w:proofErr w:type="gramStart"/>
      <w:r>
        <w:rPr>
          <w:rFonts w:ascii="標楷體" w:eastAsia="標楷體" w:hAnsi="標楷體" w:cs="標楷體"/>
          <w:sz w:val="22"/>
          <w:szCs w:val="22"/>
        </w:rPr>
        <w:t>個</w:t>
      </w:r>
      <w:proofErr w:type="gramEnd"/>
      <w:r>
        <w:rPr>
          <w:rFonts w:ascii="標楷體" w:eastAsia="標楷體" w:hAnsi="標楷體" w:cs="標楷體"/>
          <w:sz w:val="22"/>
          <w:szCs w:val="22"/>
        </w:rPr>
        <w:t>資法」)第八條規定。</w:t>
      </w:r>
    </w:p>
    <w:p w:rsidR="007F0276" w:rsidRPr="00863559" w:rsidRDefault="007F0276" w:rsidP="00863559">
      <w:pPr>
        <w:spacing w:line="280" w:lineRule="exact"/>
        <w:ind w:leftChars="58" w:left="139" w:firstLine="1"/>
        <w:rPr>
          <w:rFonts w:ascii="標楷體" w:eastAsia="標楷體" w:hAnsi="標楷體" w:cs="標楷體"/>
          <w:sz w:val="22"/>
          <w:szCs w:val="22"/>
        </w:rPr>
      </w:pPr>
      <w:r>
        <w:rPr>
          <w:rFonts w:ascii="標楷體" w:eastAsia="標楷體" w:hAnsi="標楷體" w:cs="標楷體"/>
          <w:sz w:val="22"/>
          <w:szCs w:val="22"/>
        </w:rPr>
        <w:t>二、機關名稱：僑務委員會（以下簡稱「本會」），本活動承辦廠商將另行公告。</w:t>
      </w:r>
    </w:p>
    <w:p w:rsidR="007F0276" w:rsidRPr="00863559" w:rsidRDefault="007F0276" w:rsidP="00863559">
      <w:pPr>
        <w:spacing w:line="280" w:lineRule="exact"/>
        <w:ind w:leftChars="58" w:left="566" w:hanging="427"/>
        <w:rPr>
          <w:rFonts w:ascii="標楷體" w:eastAsia="標楷體" w:hAnsi="標楷體" w:cs="標楷體"/>
          <w:sz w:val="22"/>
          <w:szCs w:val="22"/>
        </w:rPr>
      </w:pPr>
      <w:r>
        <w:rPr>
          <w:rFonts w:ascii="標楷體" w:eastAsia="標楷體" w:hAnsi="標楷體" w:cs="標楷體"/>
          <w:sz w:val="22"/>
          <w:szCs w:val="22"/>
        </w:rPr>
        <w:t>三、蒐集之目的：基於辦理</w:t>
      </w:r>
      <w:r w:rsidR="001A3F5F">
        <w:rPr>
          <w:rFonts w:ascii="標楷體" w:eastAsia="標楷體" w:hAnsi="標楷體" w:cs="標楷體"/>
          <w:sz w:val="22"/>
          <w:szCs w:val="22"/>
        </w:rPr>
        <w:t>本會經貿研習活動相關之招生</w:t>
      </w:r>
      <w:r>
        <w:rPr>
          <w:rFonts w:ascii="標楷體" w:eastAsia="標楷體" w:hAnsi="標楷體" w:cs="標楷體"/>
          <w:sz w:val="22"/>
          <w:szCs w:val="22"/>
        </w:rPr>
        <w:t>、核錄、辦理保險、講義、相關訊息發送之資(通)訊服務、團員聯繫、團員資料與僑臺商產業資料庫管理、統計研究分析、學術研究及其他完成本會</w:t>
      </w:r>
      <w:r w:rsidRPr="00863559">
        <w:rPr>
          <w:rFonts w:ascii="標楷體" w:eastAsia="標楷體" w:hAnsi="標楷體" w:cs="標楷體"/>
          <w:sz w:val="22"/>
          <w:szCs w:val="22"/>
        </w:rPr>
        <w:t>投資臺灣醫療產業僑臺商邀訪活動</w:t>
      </w:r>
      <w:r>
        <w:rPr>
          <w:rFonts w:ascii="標楷體" w:eastAsia="標楷體" w:hAnsi="標楷體" w:cs="標楷體"/>
          <w:sz w:val="22"/>
          <w:szCs w:val="22"/>
        </w:rPr>
        <w:t>相關作業及僑務必要之工作，或經團員同意之目的。</w:t>
      </w:r>
    </w:p>
    <w:p w:rsidR="007F0276" w:rsidRDefault="00863559" w:rsidP="00863559">
      <w:pPr>
        <w:spacing w:line="280" w:lineRule="exact"/>
        <w:ind w:leftChars="58" w:left="566" w:hanging="427"/>
      </w:pPr>
      <w:r>
        <w:rPr>
          <w:rFonts w:ascii="標楷體" w:eastAsia="標楷體" w:hAnsi="標楷體" w:cs="標楷體" w:hint="eastAsia"/>
          <w:sz w:val="22"/>
          <w:szCs w:val="22"/>
        </w:rPr>
        <w:t>四、</w:t>
      </w:r>
      <w:r w:rsidR="007F0276">
        <w:rPr>
          <w:rFonts w:ascii="標楷體" w:eastAsia="標楷體" w:hAnsi="標楷體" w:cs="標楷體"/>
          <w:sz w:val="22"/>
          <w:szCs w:val="22"/>
        </w:rPr>
        <w:t>個人資料之類別：</w:t>
      </w:r>
    </w:p>
    <w:p w:rsidR="007F0276" w:rsidRDefault="007F0276" w:rsidP="00863559">
      <w:pPr>
        <w:spacing w:line="280" w:lineRule="exact"/>
        <w:ind w:left="660" w:hanging="518"/>
      </w:pPr>
      <w:r>
        <w:rPr>
          <w:rFonts w:ascii="標楷體" w:eastAsia="標楷體" w:hAnsi="標楷體" w:cs="標楷體"/>
          <w:sz w:val="22"/>
          <w:szCs w:val="22"/>
        </w:rPr>
        <w:t>（一）辨識個人者(C001)：中英文姓名、</w:t>
      </w:r>
      <w:r>
        <w:rPr>
          <w:rFonts w:ascii="標楷體" w:eastAsia="標楷體" w:hAnsi="標楷體" w:cs="標楷體"/>
          <w:color w:val="000000"/>
          <w:sz w:val="22"/>
          <w:szCs w:val="22"/>
        </w:rPr>
        <w:t>性別、出生年月日、</w:t>
      </w:r>
      <w:r>
        <w:rPr>
          <w:rFonts w:ascii="標楷體" w:eastAsia="標楷體" w:hAnsi="標楷體" w:cs="標楷體"/>
          <w:sz w:val="22"/>
          <w:szCs w:val="22"/>
        </w:rPr>
        <w:t>出生地、</w:t>
      </w:r>
      <w:r>
        <w:rPr>
          <w:rFonts w:ascii="標楷體" w:eastAsia="標楷體" w:hAnsi="標楷體" w:cs="標楷體"/>
          <w:color w:val="000000"/>
          <w:sz w:val="22"/>
          <w:szCs w:val="22"/>
        </w:rPr>
        <w:t>居住地區、通訊地址、電話、傳真、電子郵件信箱等</w:t>
      </w:r>
      <w:r>
        <w:rPr>
          <w:rFonts w:ascii="標楷體" w:eastAsia="標楷體" w:hAnsi="標楷體" w:cs="標楷體"/>
          <w:sz w:val="22"/>
          <w:szCs w:val="22"/>
        </w:rPr>
        <w:t>。</w:t>
      </w:r>
    </w:p>
    <w:p w:rsidR="007F0276" w:rsidRDefault="007F0276" w:rsidP="00863559">
      <w:pPr>
        <w:spacing w:line="280" w:lineRule="exact"/>
        <w:ind w:left="660" w:hanging="518"/>
      </w:pPr>
      <w:r>
        <w:rPr>
          <w:rFonts w:ascii="標楷體" w:eastAsia="標楷體" w:hAnsi="標楷體" w:cs="標楷體"/>
          <w:sz w:val="22"/>
          <w:szCs w:val="22"/>
        </w:rPr>
        <w:t>（二）政府資料中之</w:t>
      </w:r>
      <w:proofErr w:type="gramStart"/>
      <w:r>
        <w:rPr>
          <w:rFonts w:ascii="標楷體" w:eastAsia="標楷體" w:hAnsi="標楷體" w:cs="標楷體"/>
          <w:sz w:val="22"/>
          <w:szCs w:val="22"/>
        </w:rPr>
        <w:t>識辨者</w:t>
      </w:r>
      <w:proofErr w:type="gramEnd"/>
      <w:r>
        <w:rPr>
          <w:rFonts w:ascii="標楷體" w:eastAsia="標楷體" w:hAnsi="標楷體" w:cs="標楷體"/>
          <w:sz w:val="22"/>
          <w:szCs w:val="22"/>
        </w:rPr>
        <w:t>(C003)：身分證統一編號、護照號碼等。</w:t>
      </w:r>
    </w:p>
    <w:p w:rsidR="007F0276" w:rsidRDefault="007F0276" w:rsidP="00863559">
      <w:pPr>
        <w:spacing w:line="280" w:lineRule="exact"/>
        <w:ind w:left="660" w:hanging="518"/>
      </w:pPr>
      <w:r>
        <w:rPr>
          <w:rFonts w:ascii="標楷體" w:eastAsia="標楷體" w:hAnsi="標楷體" w:cs="標楷體"/>
          <w:sz w:val="22"/>
          <w:szCs w:val="22"/>
        </w:rPr>
        <w:t>（三）個人描述(C011)：出生年月、性別、居住地區。</w:t>
      </w:r>
    </w:p>
    <w:p w:rsidR="007F0276" w:rsidRDefault="007F0276" w:rsidP="00863559">
      <w:pPr>
        <w:spacing w:line="280" w:lineRule="exact"/>
        <w:ind w:left="660" w:hanging="518"/>
      </w:pPr>
      <w:r>
        <w:rPr>
          <w:rFonts w:ascii="標楷體" w:eastAsia="標楷體" w:hAnsi="標楷體" w:cs="標楷體"/>
          <w:sz w:val="22"/>
          <w:szCs w:val="22"/>
        </w:rPr>
        <w:t>（四）習慣(C013)：飲食習慣。</w:t>
      </w:r>
    </w:p>
    <w:p w:rsidR="007F0276" w:rsidRDefault="007F0276" w:rsidP="00863559">
      <w:pPr>
        <w:spacing w:line="280" w:lineRule="exact"/>
        <w:ind w:left="660" w:hanging="518"/>
      </w:pPr>
      <w:r>
        <w:rPr>
          <w:rFonts w:ascii="標楷體" w:eastAsia="標楷體" w:hAnsi="標楷體" w:cs="標楷體"/>
          <w:sz w:val="22"/>
          <w:szCs w:val="22"/>
        </w:rPr>
        <w:t>（五）家庭情形(C021)：配偶姓名。</w:t>
      </w:r>
    </w:p>
    <w:p w:rsidR="007F0276" w:rsidRDefault="007F0276" w:rsidP="00863559">
      <w:pPr>
        <w:spacing w:line="280" w:lineRule="exact"/>
        <w:ind w:left="660" w:hanging="518"/>
      </w:pPr>
      <w:r>
        <w:rPr>
          <w:rFonts w:ascii="標楷體" w:eastAsia="標楷體" w:hAnsi="標楷體" w:cs="標楷體"/>
          <w:sz w:val="22"/>
          <w:szCs w:val="22"/>
        </w:rPr>
        <w:t>（六）</w:t>
      </w:r>
      <w:r>
        <w:rPr>
          <w:rFonts w:ascii="標楷體" w:eastAsia="標楷體" w:hAnsi="標楷體" w:cs="細明體"/>
          <w:sz w:val="22"/>
          <w:szCs w:val="22"/>
        </w:rPr>
        <w:t>家庭其他成員之細節</w:t>
      </w:r>
      <w:r>
        <w:rPr>
          <w:rFonts w:ascii="標楷體" w:eastAsia="標楷體" w:hAnsi="標楷體" w:cs="標楷體"/>
          <w:sz w:val="22"/>
          <w:szCs w:val="22"/>
        </w:rPr>
        <w:t>（C023）</w:t>
      </w:r>
      <w:r>
        <w:rPr>
          <w:rFonts w:ascii="標楷體" w:eastAsia="標楷體" w:hAnsi="標楷體" w:cs="細明體"/>
          <w:sz w:val="22"/>
          <w:szCs w:val="22"/>
        </w:rPr>
        <w:t>：子女、受扶養人、家庭其他成員或親屬、父母</w:t>
      </w:r>
      <w:r>
        <w:rPr>
          <w:rFonts w:ascii="標楷體" w:eastAsia="標楷體" w:hAnsi="標楷體" w:cs="標楷體"/>
          <w:sz w:val="22"/>
          <w:szCs w:val="22"/>
        </w:rPr>
        <w:t>、同居人及旅居國外及大陸人民親屬</w:t>
      </w:r>
      <w:r>
        <w:rPr>
          <w:rFonts w:ascii="標楷體" w:eastAsia="標楷體" w:hAnsi="標楷體" w:cs="細明體"/>
          <w:sz w:val="22"/>
          <w:szCs w:val="22"/>
        </w:rPr>
        <w:t>等。</w:t>
      </w:r>
    </w:p>
    <w:p w:rsidR="007F0276" w:rsidRDefault="007F0276" w:rsidP="00863559">
      <w:pPr>
        <w:spacing w:line="280" w:lineRule="exact"/>
        <w:ind w:left="660" w:hanging="518"/>
      </w:pPr>
      <w:r>
        <w:rPr>
          <w:rFonts w:ascii="標楷體" w:eastAsia="標楷體" w:hAnsi="標楷體" w:cs="細明體"/>
          <w:sz w:val="22"/>
          <w:szCs w:val="22"/>
        </w:rPr>
        <w:t>（七）其他社會關係（C024）：朋友、同事及其他除家庭以外之關係等。</w:t>
      </w:r>
    </w:p>
    <w:p w:rsidR="007F0276" w:rsidRDefault="007F0276" w:rsidP="00863559">
      <w:pPr>
        <w:spacing w:line="280" w:lineRule="exact"/>
        <w:ind w:left="660" w:hanging="518"/>
      </w:pPr>
      <w:r>
        <w:rPr>
          <w:rFonts w:ascii="標楷體" w:eastAsia="標楷體" w:hAnsi="標楷體" w:cs="標楷體"/>
          <w:sz w:val="22"/>
          <w:szCs w:val="22"/>
        </w:rPr>
        <w:t>（八）移民情形(C033)：移民資料。</w:t>
      </w:r>
    </w:p>
    <w:p w:rsidR="007F0276" w:rsidRDefault="007F0276" w:rsidP="00863559">
      <w:pPr>
        <w:spacing w:line="280" w:lineRule="exact"/>
        <w:ind w:left="660" w:hanging="518"/>
      </w:pPr>
      <w:r>
        <w:rPr>
          <w:rFonts w:ascii="標楷體" w:eastAsia="標楷體" w:hAnsi="標楷體" w:cs="標楷體"/>
          <w:sz w:val="22"/>
          <w:szCs w:val="22"/>
        </w:rPr>
        <w:t>（九）</w:t>
      </w:r>
      <w:r>
        <w:rPr>
          <w:rFonts w:ascii="標楷體" w:eastAsia="標楷體" w:hAnsi="標楷體" w:cs="細明體"/>
          <w:sz w:val="22"/>
          <w:szCs w:val="22"/>
        </w:rPr>
        <w:t>慈善機構或其他團體之會員資格（C037）：僑團、僑商會會員。</w:t>
      </w:r>
    </w:p>
    <w:p w:rsidR="007F0276" w:rsidRDefault="007F0276" w:rsidP="00863559">
      <w:pPr>
        <w:spacing w:line="280" w:lineRule="exact"/>
        <w:ind w:left="660" w:hanging="518"/>
      </w:pPr>
      <w:r>
        <w:rPr>
          <w:rFonts w:ascii="標楷體" w:eastAsia="標楷體" w:hAnsi="標楷體" w:cs="標楷體"/>
          <w:sz w:val="22"/>
          <w:szCs w:val="22"/>
        </w:rPr>
        <w:t>（十）職業(C038)：職業、職稱。</w:t>
      </w:r>
    </w:p>
    <w:p w:rsidR="007F0276" w:rsidRDefault="007F0276" w:rsidP="00863559">
      <w:pPr>
        <w:spacing w:line="280" w:lineRule="exact"/>
        <w:ind w:left="660" w:hanging="518"/>
      </w:pPr>
      <w:r>
        <w:rPr>
          <w:rFonts w:ascii="標楷體" w:eastAsia="標楷體" w:hAnsi="標楷體" w:cs="標楷體"/>
          <w:sz w:val="22"/>
          <w:szCs w:val="22"/>
        </w:rPr>
        <w:t>（十一）資格或技術(C052)：學歷資格。</w:t>
      </w:r>
    </w:p>
    <w:p w:rsidR="007F0276" w:rsidRDefault="007F0276" w:rsidP="00863559">
      <w:pPr>
        <w:spacing w:line="280" w:lineRule="exact"/>
        <w:ind w:left="660" w:hanging="518"/>
      </w:pPr>
      <w:r>
        <w:rPr>
          <w:rFonts w:ascii="標楷體" w:eastAsia="標楷體" w:hAnsi="標楷體" w:cs="標楷體"/>
          <w:sz w:val="22"/>
          <w:szCs w:val="22"/>
        </w:rPr>
        <w:t>（十二）團員紀錄(C057)：學習過程、成績、結業情形等。</w:t>
      </w:r>
    </w:p>
    <w:p w:rsidR="007F0276" w:rsidRDefault="007F0276" w:rsidP="00863559">
      <w:pPr>
        <w:spacing w:line="280" w:lineRule="exact"/>
        <w:ind w:left="660" w:hanging="518"/>
      </w:pPr>
      <w:r>
        <w:rPr>
          <w:rFonts w:ascii="標楷體" w:eastAsia="標楷體" w:hAnsi="標楷體" w:cs="標楷體"/>
          <w:sz w:val="22"/>
          <w:szCs w:val="22"/>
        </w:rPr>
        <w:t>（十三）現行之受雇情形(C061)：工作描述、產業特性等。</w:t>
      </w:r>
    </w:p>
    <w:p w:rsidR="007F0276" w:rsidRDefault="007F0276" w:rsidP="00863559">
      <w:pPr>
        <w:spacing w:line="280" w:lineRule="exact"/>
        <w:ind w:left="660" w:hanging="518"/>
      </w:pPr>
      <w:r>
        <w:rPr>
          <w:rFonts w:ascii="標楷體" w:eastAsia="標楷體" w:hAnsi="標楷體" w:cs="標楷體"/>
          <w:sz w:val="22"/>
          <w:szCs w:val="22"/>
        </w:rPr>
        <w:t>（十四）工作經驗（C064）。</w:t>
      </w:r>
    </w:p>
    <w:p w:rsidR="007F0276" w:rsidRDefault="007F0276" w:rsidP="00863559">
      <w:pPr>
        <w:spacing w:line="280" w:lineRule="exact"/>
        <w:ind w:left="660" w:hanging="518"/>
      </w:pPr>
      <w:r>
        <w:rPr>
          <w:rFonts w:ascii="標楷體" w:eastAsia="標楷體" w:hAnsi="標楷體" w:cs="標楷體"/>
          <w:sz w:val="22"/>
          <w:szCs w:val="22"/>
        </w:rPr>
        <w:t>（十五）受訓紀錄（C072）。</w:t>
      </w:r>
    </w:p>
    <w:p w:rsidR="007F0276" w:rsidRDefault="007F0276" w:rsidP="00863559">
      <w:pPr>
        <w:spacing w:line="280" w:lineRule="exact"/>
        <w:ind w:left="660" w:hanging="518"/>
      </w:pPr>
      <w:r>
        <w:rPr>
          <w:rFonts w:ascii="標楷體" w:eastAsia="標楷體" w:hAnsi="標楷體" w:cs="標楷體"/>
          <w:sz w:val="22"/>
          <w:szCs w:val="22"/>
        </w:rPr>
        <w:t>（十六）健康紀錄（C111）。</w:t>
      </w:r>
    </w:p>
    <w:p w:rsidR="007F0276" w:rsidRDefault="007F0276" w:rsidP="00863559">
      <w:pPr>
        <w:spacing w:line="280" w:lineRule="exact"/>
        <w:ind w:leftChars="58" w:left="566" w:hanging="427"/>
      </w:pPr>
      <w:r>
        <w:rPr>
          <w:rFonts w:ascii="標楷體" w:eastAsia="標楷體" w:hAnsi="標楷體" w:cs="標楷體"/>
          <w:sz w:val="22"/>
          <w:szCs w:val="22"/>
        </w:rPr>
        <w:t>五、個人資料處理及利用：</w:t>
      </w:r>
    </w:p>
    <w:p w:rsidR="007F0276" w:rsidRPr="00863559" w:rsidRDefault="006571D5" w:rsidP="00863559">
      <w:pPr>
        <w:spacing w:line="280" w:lineRule="exact"/>
        <w:ind w:left="851" w:hanging="709"/>
        <w:rPr>
          <w:rFonts w:ascii="標楷體" w:eastAsia="標楷體" w:hAnsi="標楷體" w:cs="標楷體"/>
          <w:sz w:val="22"/>
          <w:szCs w:val="22"/>
        </w:rPr>
      </w:pPr>
      <w:r>
        <w:rPr>
          <w:rFonts w:ascii="標楷體" w:eastAsia="標楷體" w:hAnsi="標楷體" w:cs="標楷體"/>
          <w:sz w:val="22"/>
          <w:szCs w:val="22"/>
        </w:rPr>
        <w:t>（</w:t>
      </w:r>
      <w:r>
        <w:rPr>
          <w:rFonts w:ascii="標楷體" w:eastAsia="標楷體" w:hAnsi="標楷體" w:cs="標楷體" w:hint="eastAsia"/>
          <w:sz w:val="22"/>
          <w:szCs w:val="22"/>
        </w:rPr>
        <w:t>一</w:t>
      </w:r>
      <w:r>
        <w:rPr>
          <w:rFonts w:ascii="標楷體" w:eastAsia="標楷體" w:hAnsi="標楷體" w:cs="標楷體"/>
          <w:sz w:val="22"/>
          <w:szCs w:val="22"/>
        </w:rPr>
        <w:t>）</w:t>
      </w:r>
      <w:r w:rsidR="007F0276" w:rsidRPr="006571D5">
        <w:rPr>
          <w:rFonts w:ascii="標楷體" w:eastAsia="標楷體" w:hAnsi="標楷體" w:cs="標楷體"/>
          <w:sz w:val="22"/>
          <w:szCs w:val="22"/>
        </w:rPr>
        <w:t>個人資料利用之期間：自報名本會活動起至上開蒐集目的完成所需之期間為利用期間。</w:t>
      </w:r>
    </w:p>
    <w:p w:rsidR="007F0276" w:rsidRPr="00863559" w:rsidRDefault="007F0276" w:rsidP="00863559">
      <w:pPr>
        <w:spacing w:line="280" w:lineRule="exact"/>
        <w:ind w:left="851" w:hanging="709"/>
        <w:rPr>
          <w:rFonts w:ascii="標楷體" w:eastAsia="標楷體" w:hAnsi="標楷體" w:cs="標楷體"/>
          <w:sz w:val="22"/>
          <w:szCs w:val="22"/>
        </w:rPr>
      </w:pPr>
      <w:r>
        <w:rPr>
          <w:rFonts w:ascii="標楷體" w:eastAsia="標楷體" w:hAnsi="標楷體" w:cs="標楷體"/>
          <w:sz w:val="22"/>
          <w:szCs w:val="22"/>
        </w:rPr>
        <w:t>（二）</w:t>
      </w:r>
      <w:r w:rsidRPr="00863559">
        <w:rPr>
          <w:rFonts w:ascii="標楷體" w:eastAsia="標楷體" w:hAnsi="標楷體" w:cs="標楷體"/>
          <w:sz w:val="22"/>
          <w:szCs w:val="22"/>
        </w:rPr>
        <w:t>個人資料</w:t>
      </w:r>
      <w:r>
        <w:rPr>
          <w:rFonts w:ascii="標楷體" w:eastAsia="標楷體" w:hAnsi="標楷體" w:cs="標楷體"/>
          <w:sz w:val="22"/>
          <w:szCs w:val="22"/>
        </w:rPr>
        <w:t>利用之地區：</w:t>
      </w:r>
      <w:r w:rsidR="006571D5">
        <w:rPr>
          <w:rFonts w:ascii="標楷體" w:eastAsia="標楷體" w:hAnsi="標楷體" w:cs="標楷體"/>
          <w:sz w:val="22"/>
          <w:szCs w:val="22"/>
        </w:rPr>
        <w:t>臺灣地區(中華民國境內)、當事人居住地或經當事人授權處理、利用之地區。</w:t>
      </w:r>
    </w:p>
    <w:p w:rsidR="007F0276" w:rsidRPr="00863559" w:rsidRDefault="007F0276" w:rsidP="00863559">
      <w:pPr>
        <w:spacing w:line="280" w:lineRule="exact"/>
        <w:ind w:left="851" w:hanging="709"/>
        <w:rPr>
          <w:rFonts w:ascii="標楷體" w:eastAsia="標楷體" w:hAnsi="標楷體" w:cs="標楷體"/>
          <w:sz w:val="22"/>
          <w:szCs w:val="22"/>
        </w:rPr>
      </w:pPr>
      <w:r>
        <w:rPr>
          <w:rFonts w:ascii="標楷體" w:eastAsia="標楷體" w:hAnsi="標楷體" w:cs="標楷體"/>
          <w:sz w:val="22"/>
          <w:szCs w:val="22"/>
        </w:rPr>
        <w:t>（三）個人資料利用之對象：</w:t>
      </w:r>
      <w:r w:rsidR="006571D5">
        <w:rPr>
          <w:rFonts w:ascii="標楷體" w:eastAsia="標楷體" w:hAnsi="標楷體" w:cs="標楷體"/>
          <w:sz w:val="22"/>
          <w:szCs w:val="22"/>
        </w:rPr>
        <w:t>本會、本會駐外僑務秘書或</w:t>
      </w:r>
      <w:r w:rsidR="006571D5" w:rsidRPr="00863559">
        <w:rPr>
          <w:rFonts w:ascii="標楷體" w:eastAsia="標楷體" w:hAnsi="標楷體" w:cs="標楷體"/>
          <w:sz w:val="22"/>
          <w:szCs w:val="22"/>
        </w:rPr>
        <w:t>駐外館處(協助本會</w:t>
      </w:r>
      <w:proofErr w:type="gramStart"/>
      <w:r w:rsidR="006571D5" w:rsidRPr="00863559">
        <w:rPr>
          <w:rFonts w:ascii="標楷體" w:eastAsia="標楷體" w:hAnsi="標楷體" w:cs="標楷體"/>
          <w:sz w:val="22"/>
          <w:szCs w:val="22"/>
        </w:rPr>
        <w:t>遴</w:t>
      </w:r>
      <w:proofErr w:type="gramEnd"/>
      <w:r w:rsidR="006571D5" w:rsidRPr="00863559">
        <w:rPr>
          <w:rFonts w:ascii="標楷體" w:eastAsia="標楷體" w:hAnsi="標楷體" w:cs="標楷體"/>
          <w:sz w:val="22"/>
          <w:szCs w:val="22"/>
        </w:rPr>
        <w:t>薦參加人員及業務聯繫之必要情形下，利用本會提供之當事人個人資料)及本會業務委外之委辦廠商（本會活動委外合約業明訂委辦廠商得利用本會提供之參加人員個人資料時，應遵守個資法相關規定）。</w:t>
      </w:r>
    </w:p>
    <w:p w:rsidR="007F0276" w:rsidRPr="00863559" w:rsidRDefault="007F0276" w:rsidP="00863559">
      <w:pPr>
        <w:spacing w:line="280" w:lineRule="exact"/>
        <w:ind w:left="851" w:hanging="709"/>
        <w:rPr>
          <w:rFonts w:ascii="標楷體" w:eastAsia="標楷體" w:hAnsi="標楷體" w:cs="標楷體"/>
          <w:sz w:val="22"/>
          <w:szCs w:val="22"/>
        </w:rPr>
      </w:pPr>
      <w:r w:rsidRPr="00863559">
        <w:rPr>
          <w:rFonts w:ascii="標楷體" w:eastAsia="標楷體" w:hAnsi="標楷體" w:cs="標楷體"/>
          <w:sz w:val="22"/>
          <w:szCs w:val="22"/>
        </w:rPr>
        <w:t>（四）個人資料利用之方式：</w:t>
      </w:r>
      <w:r w:rsidR="006571D5">
        <w:rPr>
          <w:rFonts w:ascii="標楷體" w:eastAsia="標楷體" w:hAnsi="標楷體" w:cs="標楷體"/>
          <w:sz w:val="22"/>
          <w:szCs w:val="22"/>
        </w:rPr>
        <w:t>執行本會業務，包括本會舉辦之各項活動如招生、錄取、保險、</w:t>
      </w:r>
      <w:r w:rsidR="006571D5" w:rsidRPr="00863559">
        <w:rPr>
          <w:rFonts w:ascii="標楷體" w:eastAsia="標楷體" w:hAnsi="標楷體" w:cs="標楷體"/>
          <w:sz w:val="22"/>
          <w:szCs w:val="22"/>
        </w:rPr>
        <w:t>訂房、參訪、拜會機關、</w:t>
      </w:r>
      <w:r w:rsidR="006571D5">
        <w:rPr>
          <w:rFonts w:ascii="標楷體" w:eastAsia="標楷體" w:hAnsi="標楷體" w:cs="標楷體"/>
          <w:sz w:val="22"/>
          <w:szCs w:val="22"/>
        </w:rPr>
        <w:t>當事人學習歷程紀錄、結業證書等證明、講義及相關訊息(寄)發送通知、當事人之聯絡、資料統計分析、辦理本會業務必要揭露、學術研究及其他等有助上開蒐集目的之必要方式。</w:t>
      </w:r>
    </w:p>
    <w:p w:rsidR="007F0276" w:rsidRDefault="007F0276" w:rsidP="00863559">
      <w:pPr>
        <w:spacing w:line="280" w:lineRule="exact"/>
        <w:ind w:leftChars="58" w:left="566" w:hanging="427"/>
      </w:pPr>
      <w:r>
        <w:rPr>
          <w:rFonts w:ascii="標楷體" w:eastAsia="標楷體" w:hAnsi="標楷體" w:cs="標楷體"/>
          <w:sz w:val="22"/>
          <w:szCs w:val="22"/>
        </w:rPr>
        <w:t>六、當事人得依個人資料保護法規定查詢或請求閱覽；請求製給複製本；請求補充或更正；請求停止蒐集、處理或利用；請求刪除。當事人得以書面與本會聯繫，行使上述之權利。</w:t>
      </w:r>
    </w:p>
    <w:p w:rsidR="007F0276" w:rsidRDefault="007F0276" w:rsidP="00863559">
      <w:pPr>
        <w:spacing w:line="280" w:lineRule="exact"/>
        <w:ind w:leftChars="58" w:left="566" w:hanging="427"/>
      </w:pPr>
      <w:r>
        <w:rPr>
          <w:rFonts w:ascii="標楷體" w:eastAsia="標楷體" w:hAnsi="標楷體" w:cs="標楷體"/>
          <w:sz w:val="22"/>
          <w:szCs w:val="22"/>
        </w:rPr>
        <w:t>七、團員如未提供本會辦理活動所需之正確完整個人資料，應註明正當充分之理由，否則將無法進行報名手續並喪失享有活動後續服務之權益。</w:t>
      </w:r>
    </w:p>
    <w:sectPr w:rsidR="007F0276" w:rsidSect="00863559">
      <w:pgSz w:w="11906" w:h="16838"/>
      <w:pgMar w:top="709" w:right="1133" w:bottom="284"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F8E" w:rsidRDefault="00F53F8E" w:rsidP="005561CE">
      <w:r>
        <w:separator/>
      </w:r>
    </w:p>
  </w:endnote>
  <w:endnote w:type="continuationSeparator" w:id="0">
    <w:p w:rsidR="00F53F8E" w:rsidRDefault="00F53F8E" w:rsidP="005561C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charset w:val="00"/>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F8E" w:rsidRDefault="00F53F8E" w:rsidP="005561CE">
      <w:r>
        <w:separator/>
      </w:r>
    </w:p>
  </w:footnote>
  <w:footnote w:type="continuationSeparator" w:id="0">
    <w:p w:rsidR="00F53F8E" w:rsidRDefault="00F53F8E" w:rsidP="005561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taiwaneseCountingThousand"/>
      <w:lvlText w:val="（%1）"/>
      <w:lvlJc w:val="left"/>
      <w:pPr>
        <w:tabs>
          <w:tab w:val="num" w:pos="855"/>
        </w:tabs>
        <w:ind w:left="855" w:hanging="855"/>
      </w:pPr>
    </w:lvl>
  </w:abstractNum>
  <w:abstractNum w:abstractNumId="2">
    <w:nsid w:val="00000003"/>
    <w:multiLevelType w:val="singleLevel"/>
    <w:tmpl w:val="00000003"/>
    <w:name w:val="WW8Num5"/>
    <w:lvl w:ilvl="0">
      <w:start w:val="4"/>
      <w:numFmt w:val="taiwaneseCountingThousand"/>
      <w:lvlText w:val="%1、"/>
      <w:lvlJc w:val="left"/>
      <w:pPr>
        <w:tabs>
          <w:tab w:val="num" w:pos="570"/>
        </w:tabs>
        <w:ind w:left="570" w:hanging="570"/>
      </w:pPr>
      <w:rPr>
        <w:rFonts w:ascii="標楷體" w:eastAsia="標楷體" w:hAnsi="標楷體" w:cs="標楷體"/>
        <w:sz w:val="2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stylePaneFormatFilter w:val="000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61CE"/>
    <w:rsid w:val="0005006C"/>
    <w:rsid w:val="001102F1"/>
    <w:rsid w:val="00136929"/>
    <w:rsid w:val="00191DBF"/>
    <w:rsid w:val="001A3F5F"/>
    <w:rsid w:val="00205FCE"/>
    <w:rsid w:val="0027508B"/>
    <w:rsid w:val="00283A4B"/>
    <w:rsid w:val="00286961"/>
    <w:rsid w:val="002B0511"/>
    <w:rsid w:val="002C5B1D"/>
    <w:rsid w:val="002D0EBE"/>
    <w:rsid w:val="00354916"/>
    <w:rsid w:val="003C409E"/>
    <w:rsid w:val="003F29BB"/>
    <w:rsid w:val="00400196"/>
    <w:rsid w:val="00403DE5"/>
    <w:rsid w:val="00443226"/>
    <w:rsid w:val="00494997"/>
    <w:rsid w:val="004D3258"/>
    <w:rsid w:val="004D5870"/>
    <w:rsid w:val="00516628"/>
    <w:rsid w:val="005561CE"/>
    <w:rsid w:val="00591B3A"/>
    <w:rsid w:val="005D08CC"/>
    <w:rsid w:val="005E717C"/>
    <w:rsid w:val="006571D5"/>
    <w:rsid w:val="007051F1"/>
    <w:rsid w:val="007D0CD5"/>
    <w:rsid w:val="007F0276"/>
    <w:rsid w:val="00820CE9"/>
    <w:rsid w:val="008541A6"/>
    <w:rsid w:val="00863559"/>
    <w:rsid w:val="008662F7"/>
    <w:rsid w:val="0089462C"/>
    <w:rsid w:val="008A6E9A"/>
    <w:rsid w:val="008E62D9"/>
    <w:rsid w:val="008E6CFC"/>
    <w:rsid w:val="00924736"/>
    <w:rsid w:val="00972C8B"/>
    <w:rsid w:val="00A20AAB"/>
    <w:rsid w:val="00A4778A"/>
    <w:rsid w:val="00B011C4"/>
    <w:rsid w:val="00BA06EA"/>
    <w:rsid w:val="00BA1EFE"/>
    <w:rsid w:val="00C62E0B"/>
    <w:rsid w:val="00D36D97"/>
    <w:rsid w:val="00DE1A9C"/>
    <w:rsid w:val="00E4403F"/>
    <w:rsid w:val="00E82E79"/>
    <w:rsid w:val="00F165A4"/>
    <w:rsid w:val="00F53F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CE9"/>
    <w:pPr>
      <w:widowControl w:val="0"/>
      <w:suppressAutoHyphens/>
    </w:pPr>
    <w:rPr>
      <w:kern w:val="1"/>
      <w:sz w:val="24"/>
      <w:szCs w:val="24"/>
    </w:rPr>
  </w:style>
  <w:style w:type="paragraph" w:styleId="3">
    <w:name w:val="heading 3"/>
    <w:basedOn w:val="a"/>
    <w:next w:val="a"/>
    <w:qFormat/>
    <w:rsid w:val="00820CE9"/>
    <w:pPr>
      <w:keepNext/>
      <w:numPr>
        <w:ilvl w:val="2"/>
        <w:numId w:val="1"/>
      </w:numPr>
      <w:spacing w:line="400" w:lineRule="exact"/>
      <w:jc w:val="center"/>
      <w:outlineLvl w:val="2"/>
    </w:pPr>
    <w:rPr>
      <w:sz w:val="32"/>
      <w:szCs w:val="20"/>
    </w:rPr>
  </w:style>
  <w:style w:type="paragraph" w:styleId="4">
    <w:name w:val="heading 4"/>
    <w:basedOn w:val="a"/>
    <w:next w:val="a"/>
    <w:qFormat/>
    <w:rsid w:val="00820CE9"/>
    <w:pPr>
      <w:keepNext/>
      <w:numPr>
        <w:ilvl w:val="3"/>
        <w:numId w:val="1"/>
      </w:numPr>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20CE9"/>
    <w:rPr>
      <w:rFonts w:ascii="CG Times" w:hAnsi="CG Times" w:cs="CG Times"/>
    </w:rPr>
  </w:style>
  <w:style w:type="character" w:customStyle="1" w:styleId="WW8Num1z1">
    <w:name w:val="WW8Num1z1"/>
    <w:rsid w:val="00820CE9"/>
  </w:style>
  <w:style w:type="character" w:customStyle="1" w:styleId="WW8Num1z2">
    <w:name w:val="WW8Num1z2"/>
    <w:rsid w:val="00820CE9"/>
  </w:style>
  <w:style w:type="character" w:customStyle="1" w:styleId="WW8Num1z3">
    <w:name w:val="WW8Num1z3"/>
    <w:rsid w:val="00820CE9"/>
  </w:style>
  <w:style w:type="character" w:customStyle="1" w:styleId="WW8Num1z4">
    <w:name w:val="WW8Num1z4"/>
    <w:rsid w:val="00820CE9"/>
  </w:style>
  <w:style w:type="character" w:customStyle="1" w:styleId="WW8Num1z5">
    <w:name w:val="WW8Num1z5"/>
    <w:rsid w:val="00820CE9"/>
  </w:style>
  <w:style w:type="character" w:customStyle="1" w:styleId="WW8Num1z6">
    <w:name w:val="WW8Num1z6"/>
    <w:rsid w:val="00820CE9"/>
  </w:style>
  <w:style w:type="character" w:customStyle="1" w:styleId="WW8Num1z7">
    <w:name w:val="WW8Num1z7"/>
    <w:rsid w:val="00820CE9"/>
  </w:style>
  <w:style w:type="character" w:customStyle="1" w:styleId="WW8Num1z8">
    <w:name w:val="WW8Num1z8"/>
    <w:rsid w:val="00820CE9"/>
  </w:style>
  <w:style w:type="character" w:customStyle="1" w:styleId="WW8Num2z0">
    <w:name w:val="WW8Num2z0"/>
    <w:rsid w:val="00820CE9"/>
    <w:rPr>
      <w:rFonts w:ascii="Wingdings" w:hAnsi="Wingdings" w:cs="Wingdings"/>
    </w:rPr>
  </w:style>
  <w:style w:type="character" w:customStyle="1" w:styleId="WW8Num3z0">
    <w:name w:val="WW8Num3z0"/>
    <w:rsid w:val="00820CE9"/>
  </w:style>
  <w:style w:type="character" w:customStyle="1" w:styleId="WW8Num3z1">
    <w:name w:val="WW8Num3z1"/>
    <w:rsid w:val="00820CE9"/>
  </w:style>
  <w:style w:type="character" w:customStyle="1" w:styleId="WW8Num3z2">
    <w:name w:val="WW8Num3z2"/>
    <w:rsid w:val="00820CE9"/>
  </w:style>
  <w:style w:type="character" w:customStyle="1" w:styleId="WW8Num3z3">
    <w:name w:val="WW8Num3z3"/>
    <w:rsid w:val="00820CE9"/>
  </w:style>
  <w:style w:type="character" w:customStyle="1" w:styleId="WW8Num3z4">
    <w:name w:val="WW8Num3z4"/>
    <w:rsid w:val="00820CE9"/>
  </w:style>
  <w:style w:type="character" w:customStyle="1" w:styleId="WW8Num3z5">
    <w:name w:val="WW8Num3z5"/>
    <w:rsid w:val="00820CE9"/>
  </w:style>
  <w:style w:type="character" w:customStyle="1" w:styleId="WW8Num3z6">
    <w:name w:val="WW8Num3z6"/>
    <w:rsid w:val="00820CE9"/>
  </w:style>
  <w:style w:type="character" w:customStyle="1" w:styleId="WW8Num3z7">
    <w:name w:val="WW8Num3z7"/>
    <w:rsid w:val="00820CE9"/>
  </w:style>
  <w:style w:type="character" w:customStyle="1" w:styleId="WW8Num3z8">
    <w:name w:val="WW8Num3z8"/>
    <w:rsid w:val="00820CE9"/>
  </w:style>
  <w:style w:type="character" w:customStyle="1" w:styleId="WW8Num4z0">
    <w:name w:val="WW8Num4z0"/>
    <w:rsid w:val="00820CE9"/>
    <w:rPr>
      <w:rFonts w:ascii="標楷體" w:eastAsia="標楷體" w:hAnsi="標楷體" w:cs="Times New Roman"/>
    </w:rPr>
  </w:style>
  <w:style w:type="character" w:customStyle="1" w:styleId="WW8Num4z1">
    <w:name w:val="WW8Num4z1"/>
    <w:rsid w:val="00820CE9"/>
    <w:rPr>
      <w:rFonts w:ascii="Wingdings" w:hAnsi="Wingdings" w:cs="Wingdings"/>
    </w:rPr>
  </w:style>
  <w:style w:type="character" w:customStyle="1" w:styleId="WW8Num5z0">
    <w:name w:val="WW8Num5z0"/>
    <w:rsid w:val="00820CE9"/>
    <w:rPr>
      <w:rFonts w:ascii="標楷體" w:eastAsia="標楷體" w:hAnsi="標楷體" w:cs="標楷體"/>
      <w:sz w:val="28"/>
    </w:rPr>
  </w:style>
  <w:style w:type="character" w:customStyle="1" w:styleId="WW8Num5z1">
    <w:name w:val="WW8Num5z1"/>
    <w:rsid w:val="00820CE9"/>
  </w:style>
  <w:style w:type="character" w:customStyle="1" w:styleId="WW8Num5z2">
    <w:name w:val="WW8Num5z2"/>
    <w:rsid w:val="00820CE9"/>
  </w:style>
  <w:style w:type="character" w:customStyle="1" w:styleId="WW8Num5z3">
    <w:name w:val="WW8Num5z3"/>
    <w:rsid w:val="00820CE9"/>
  </w:style>
  <w:style w:type="character" w:customStyle="1" w:styleId="WW8Num5z4">
    <w:name w:val="WW8Num5z4"/>
    <w:rsid w:val="00820CE9"/>
  </w:style>
  <w:style w:type="character" w:customStyle="1" w:styleId="WW8Num5z5">
    <w:name w:val="WW8Num5z5"/>
    <w:rsid w:val="00820CE9"/>
  </w:style>
  <w:style w:type="character" w:customStyle="1" w:styleId="WW8Num5z6">
    <w:name w:val="WW8Num5z6"/>
    <w:rsid w:val="00820CE9"/>
  </w:style>
  <w:style w:type="character" w:customStyle="1" w:styleId="WW8Num5z7">
    <w:name w:val="WW8Num5z7"/>
    <w:rsid w:val="00820CE9"/>
  </w:style>
  <w:style w:type="character" w:customStyle="1" w:styleId="WW8Num5z8">
    <w:name w:val="WW8Num5z8"/>
    <w:rsid w:val="00820CE9"/>
  </w:style>
  <w:style w:type="character" w:customStyle="1" w:styleId="WW8Num6z0">
    <w:name w:val="WW8Num6z0"/>
    <w:rsid w:val="00820CE9"/>
    <w:rPr>
      <w:rFonts w:ascii="標楷體" w:eastAsia="標楷體" w:hAnsi="標楷體" w:cs="Times New Roman"/>
    </w:rPr>
  </w:style>
  <w:style w:type="character" w:customStyle="1" w:styleId="WW8Num6z1">
    <w:name w:val="WW8Num6z1"/>
    <w:rsid w:val="00820CE9"/>
    <w:rPr>
      <w:rFonts w:ascii="Wingdings" w:hAnsi="Wingdings" w:cs="Wingdings"/>
    </w:rPr>
  </w:style>
  <w:style w:type="character" w:customStyle="1" w:styleId="a3">
    <w:name w:val="頁首 字元"/>
    <w:basedOn w:val="a0"/>
    <w:rsid w:val="00820CE9"/>
    <w:rPr>
      <w:kern w:val="1"/>
    </w:rPr>
  </w:style>
  <w:style w:type="character" w:customStyle="1" w:styleId="a4">
    <w:name w:val="頁尾 字元"/>
    <w:basedOn w:val="a0"/>
    <w:rsid w:val="00820CE9"/>
    <w:rPr>
      <w:kern w:val="1"/>
    </w:rPr>
  </w:style>
  <w:style w:type="paragraph" w:styleId="a5">
    <w:name w:val="Title"/>
    <w:basedOn w:val="a"/>
    <w:next w:val="a6"/>
    <w:qFormat/>
    <w:rsid w:val="00820CE9"/>
    <w:pPr>
      <w:keepNext/>
      <w:spacing w:before="240" w:after="120"/>
    </w:pPr>
    <w:rPr>
      <w:rFonts w:ascii="Liberation Sans" w:eastAsia="微軟正黑體" w:hAnsi="Liberation Sans" w:cs="Mangal"/>
      <w:sz w:val="28"/>
      <w:szCs w:val="28"/>
    </w:rPr>
  </w:style>
  <w:style w:type="paragraph" w:styleId="a6">
    <w:name w:val="Body Text"/>
    <w:basedOn w:val="a"/>
    <w:rsid w:val="00820CE9"/>
    <w:pPr>
      <w:spacing w:after="140" w:line="288" w:lineRule="auto"/>
    </w:pPr>
  </w:style>
  <w:style w:type="paragraph" w:styleId="a7">
    <w:name w:val="List"/>
    <w:basedOn w:val="a6"/>
    <w:rsid w:val="00820CE9"/>
    <w:rPr>
      <w:rFonts w:cs="Mangal"/>
    </w:rPr>
  </w:style>
  <w:style w:type="paragraph" w:styleId="a8">
    <w:name w:val="caption"/>
    <w:basedOn w:val="a"/>
    <w:qFormat/>
    <w:rsid w:val="00820CE9"/>
    <w:pPr>
      <w:suppressLineNumbers/>
      <w:spacing w:before="120" w:after="120"/>
    </w:pPr>
    <w:rPr>
      <w:rFonts w:cs="Mangal"/>
      <w:i/>
      <w:iCs/>
    </w:rPr>
  </w:style>
  <w:style w:type="paragraph" w:customStyle="1" w:styleId="a9">
    <w:name w:val="索引"/>
    <w:basedOn w:val="a"/>
    <w:rsid w:val="00820CE9"/>
    <w:pPr>
      <w:suppressLineNumbers/>
    </w:pPr>
    <w:rPr>
      <w:rFonts w:cs="Mangal"/>
    </w:rPr>
  </w:style>
  <w:style w:type="paragraph" w:styleId="aa">
    <w:name w:val="Body Text Indent"/>
    <w:basedOn w:val="a"/>
    <w:rsid w:val="00820CE9"/>
    <w:pPr>
      <w:spacing w:before="60" w:line="300" w:lineRule="exact"/>
      <w:ind w:left="31" w:hanging="5"/>
      <w:jc w:val="both"/>
    </w:pPr>
    <w:rPr>
      <w:rFonts w:ascii="CG Times" w:eastAsia="標楷體" w:hAnsi="CG Times" w:cs="CG Times"/>
      <w:szCs w:val="20"/>
    </w:rPr>
  </w:style>
  <w:style w:type="paragraph" w:styleId="ab">
    <w:name w:val="Balloon Text"/>
    <w:basedOn w:val="a"/>
    <w:rsid w:val="00820CE9"/>
    <w:rPr>
      <w:rFonts w:ascii="Arial" w:hAnsi="Arial" w:cs="Arial"/>
      <w:sz w:val="18"/>
      <w:szCs w:val="18"/>
    </w:rPr>
  </w:style>
  <w:style w:type="paragraph" w:styleId="ac">
    <w:name w:val="header"/>
    <w:basedOn w:val="a"/>
    <w:rsid w:val="00820CE9"/>
    <w:pPr>
      <w:tabs>
        <w:tab w:val="center" w:pos="4153"/>
        <w:tab w:val="right" w:pos="8306"/>
      </w:tabs>
      <w:snapToGrid w:val="0"/>
    </w:pPr>
    <w:rPr>
      <w:sz w:val="20"/>
      <w:szCs w:val="20"/>
    </w:rPr>
  </w:style>
  <w:style w:type="paragraph" w:styleId="ad">
    <w:name w:val="footer"/>
    <w:basedOn w:val="a"/>
    <w:rsid w:val="00820CE9"/>
    <w:pPr>
      <w:tabs>
        <w:tab w:val="center" w:pos="4153"/>
        <w:tab w:val="right" w:pos="8306"/>
      </w:tabs>
      <w:snapToGrid w:val="0"/>
    </w:pPr>
    <w:rPr>
      <w:sz w:val="20"/>
      <w:szCs w:val="20"/>
    </w:rPr>
  </w:style>
  <w:style w:type="paragraph" w:customStyle="1" w:styleId="ae">
    <w:name w:val="表格內容"/>
    <w:basedOn w:val="a"/>
    <w:rsid w:val="00820CE9"/>
    <w:pPr>
      <w:suppressLineNumbers/>
    </w:pPr>
  </w:style>
  <w:style w:type="paragraph" w:customStyle="1" w:styleId="af">
    <w:name w:val="表格標題"/>
    <w:basedOn w:val="ae"/>
    <w:rsid w:val="00820CE9"/>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CIL0125</dc:creator>
  <cp:lastModifiedBy>hugo700</cp:lastModifiedBy>
  <cp:revision>18</cp:revision>
  <cp:lastPrinted>2019-02-14T06:00:00Z</cp:lastPrinted>
  <dcterms:created xsi:type="dcterms:W3CDTF">2019-02-14T11:22:00Z</dcterms:created>
  <dcterms:modified xsi:type="dcterms:W3CDTF">2019-05-03T01:54:00Z</dcterms:modified>
</cp:coreProperties>
</file>